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E64856">
        <w:trPr>
          <w:jc w:val="center"/>
        </w:trPr>
        <w:tc>
          <w:tcPr>
            <w:tcW w:w="8954" w:type="dxa"/>
            <w:tcBorders>
              <w:top w:val="single" w:sz="1" w:space="0" w:color="000000"/>
              <w:left w:val="single" w:sz="1" w:space="0" w:color="000000"/>
              <w:bottom w:val="single" w:sz="4" w:space="0" w:color="auto"/>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277516">
              <w:t>Εθνικό και Καποδιστριακό Πανεπιστήμιο Αθηνών-Αρεταίειο Νοσοκομείο</w:t>
            </w:r>
            <w:r>
              <w:t>]</w:t>
            </w:r>
          </w:p>
          <w:p w:rsidR="00E00AB5" w:rsidRDefault="00E00AB5" w:rsidP="00576263">
            <w:pPr>
              <w:spacing w:after="0"/>
              <w:ind w:firstLine="0"/>
            </w:pPr>
            <w:r>
              <w:t>- Κωδικός  Αναθέτουσας Αρχής / Αναθέτοντα Φορέα ΚΗΜΔΗΣ : [</w:t>
            </w:r>
            <w:r w:rsidR="00277516" w:rsidRPr="001306E2">
              <w:t>99202040</w:t>
            </w:r>
            <w:r>
              <w:t>]</w:t>
            </w:r>
          </w:p>
          <w:p w:rsidR="00E00AB5" w:rsidRDefault="00E00AB5" w:rsidP="00576263">
            <w:pPr>
              <w:spacing w:after="0"/>
              <w:ind w:firstLine="0"/>
            </w:pPr>
            <w:r>
              <w:t>- Ταχυδρομική διεύθυνση / Πόλη / Ταχ. Κωδικός: [</w:t>
            </w:r>
            <w:r w:rsidR="00277516">
              <w:t>Βασ. Σοφίας  76/Αθήνα/115 28</w:t>
            </w:r>
            <w:r>
              <w:t>]</w:t>
            </w:r>
          </w:p>
          <w:p w:rsidR="00E00AB5" w:rsidRDefault="00E00AB5" w:rsidP="00576263">
            <w:pPr>
              <w:spacing w:after="0"/>
              <w:ind w:firstLine="0"/>
            </w:pPr>
            <w:r>
              <w:t>- Αρμόδιος για πληροφορίες: [</w:t>
            </w:r>
            <w:r w:rsidR="00277516">
              <w:t>κα Ιουλίττα Αγγέλη</w:t>
            </w:r>
            <w:r>
              <w:t>]</w:t>
            </w:r>
          </w:p>
          <w:p w:rsidR="00E00AB5" w:rsidRDefault="00E00AB5" w:rsidP="00576263">
            <w:pPr>
              <w:spacing w:after="0"/>
              <w:ind w:firstLine="0"/>
            </w:pPr>
            <w:r>
              <w:t>- Τηλέφωνο: [</w:t>
            </w:r>
            <w:r w:rsidR="00277516">
              <w:t>210-72864</w:t>
            </w:r>
            <w:r w:rsidR="004153B7" w:rsidRPr="00171715">
              <w:t>13</w:t>
            </w:r>
            <w:r>
              <w:t>]</w:t>
            </w:r>
          </w:p>
          <w:p w:rsidR="00E00AB5" w:rsidRDefault="00E00AB5" w:rsidP="00576263">
            <w:pPr>
              <w:spacing w:after="0"/>
              <w:ind w:firstLine="0"/>
            </w:pPr>
            <w:r>
              <w:t>- Ηλ. ταχυδρομείο: [</w:t>
            </w:r>
            <w:r w:rsidR="00277516">
              <w:rPr>
                <w:lang w:val="en-US"/>
              </w:rPr>
              <w:t>iaggeli</w:t>
            </w:r>
            <w:r w:rsidR="00277516" w:rsidRPr="00277516">
              <w:t>@</w:t>
            </w:r>
            <w:r w:rsidR="00277516">
              <w:rPr>
                <w:lang w:val="en-US"/>
              </w:rPr>
              <w:t>aretaieio</w:t>
            </w:r>
            <w:r w:rsidR="00277516" w:rsidRPr="00277516">
              <w:t>.</w:t>
            </w:r>
            <w:r w:rsidR="00277516">
              <w:rPr>
                <w:lang w:val="en-US"/>
              </w:rPr>
              <w:t>uoa</w:t>
            </w:r>
            <w:r w:rsidR="00277516" w:rsidRPr="00277516">
              <w:t>.</w:t>
            </w:r>
            <w:r w:rsidR="00277516">
              <w:rPr>
                <w:lang w:val="en-US"/>
              </w:rPr>
              <w:t>gr</w:t>
            </w:r>
            <w:r>
              <w:t>]</w:t>
            </w:r>
          </w:p>
          <w:p w:rsidR="00E00AB5" w:rsidRDefault="00E00AB5" w:rsidP="00106457">
            <w:pPr>
              <w:spacing w:after="0"/>
              <w:ind w:firstLine="0"/>
            </w:pPr>
            <w:r>
              <w:t>- Διεύθυνση στο Διαδίκτυο (διεύθυνση δικτυακού τόπου) (</w:t>
            </w:r>
            <w:r>
              <w:rPr>
                <w:i/>
              </w:rPr>
              <w:t>εάν υπάρχει</w:t>
            </w:r>
            <w:r>
              <w:t>): [</w:t>
            </w:r>
            <w:r w:rsidR="00106457">
              <w:rPr>
                <w:sz w:val="20"/>
                <w:szCs w:val="20"/>
              </w:rPr>
              <w:t>www</w:t>
            </w:r>
            <w:r w:rsidR="00504F28" w:rsidRPr="00504F28">
              <w:rPr>
                <w:sz w:val="20"/>
                <w:szCs w:val="20"/>
              </w:rPr>
              <w:t>.</w:t>
            </w:r>
            <w:r w:rsidR="00504F28" w:rsidRPr="00504F28">
              <w:rPr>
                <w:sz w:val="20"/>
                <w:szCs w:val="20"/>
                <w:lang w:val="en-US"/>
              </w:rPr>
              <w:t>aretaieio</w:t>
            </w:r>
            <w:r w:rsidR="00504F28" w:rsidRPr="00504F28">
              <w:rPr>
                <w:sz w:val="20"/>
                <w:szCs w:val="20"/>
              </w:rPr>
              <w:t>.</w:t>
            </w:r>
            <w:r w:rsidR="00504F28" w:rsidRPr="00504F28">
              <w:rPr>
                <w:sz w:val="20"/>
                <w:szCs w:val="20"/>
                <w:lang w:val="en-US"/>
              </w:rPr>
              <w:t>uoa</w:t>
            </w:r>
            <w:r w:rsidR="00504F28" w:rsidRPr="00504F28">
              <w:rPr>
                <w:sz w:val="20"/>
                <w:szCs w:val="20"/>
              </w:rPr>
              <w:t>.</w:t>
            </w:r>
            <w:r w:rsidR="00504F28" w:rsidRPr="00504F28">
              <w:rPr>
                <w:sz w:val="20"/>
                <w:szCs w:val="20"/>
                <w:lang w:val="en-US"/>
              </w:rPr>
              <w:t>gr</w:t>
            </w:r>
            <w:r>
              <w:t>]</w:t>
            </w:r>
          </w:p>
        </w:tc>
      </w:tr>
      <w:tr w:rsidR="00E00AB5" w:rsidTr="00E64856">
        <w:trPr>
          <w:jc w:val="center"/>
        </w:trPr>
        <w:tc>
          <w:tcPr>
            <w:tcW w:w="8954" w:type="dxa"/>
            <w:tcBorders>
              <w:top w:val="single" w:sz="4" w:space="0" w:color="auto"/>
              <w:left w:val="single" w:sz="4" w:space="0" w:color="auto"/>
              <w:bottom w:val="single" w:sz="4" w:space="0" w:color="auto"/>
              <w:right w:val="single" w:sz="4" w:space="0" w:color="auto"/>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E64856" w:rsidRDefault="00E00AB5" w:rsidP="00E64856">
            <w:pPr>
              <w:spacing w:line="240" w:lineRule="auto"/>
              <w:rPr>
                <w:rFonts w:cs="Arial"/>
                <w:szCs w:val="24"/>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277516">
              <w:t>Προμήθεια</w:t>
            </w:r>
            <w:r w:rsidR="003E123A" w:rsidRPr="003E123A">
              <w:t xml:space="preserve"> </w:t>
            </w:r>
            <w:r w:rsidR="003E123A">
              <w:t>ακτινολογικών φιλμ ξηράς εκτύπωσης προς κάλυψη των αναγκών του Νοσοκομείου για δεκαοκτώ (18) μήνες</w:t>
            </w:r>
            <w:r w:rsidR="000C6223">
              <w:t xml:space="preserve">, </w:t>
            </w:r>
            <w:r w:rsidR="00504F28">
              <w:t>Κωδικ</w:t>
            </w:r>
            <w:r w:rsidR="003E123A">
              <w:t>ός</w:t>
            </w:r>
            <w:r w:rsidR="00504F28">
              <w:t xml:space="preserve"> Αριθμ</w:t>
            </w:r>
            <w:r w:rsidR="003E123A">
              <w:t>ός</w:t>
            </w:r>
            <w:r w:rsidR="00504F28">
              <w:t xml:space="preserve"> </w:t>
            </w:r>
            <w:r w:rsidR="00504F28">
              <w:rPr>
                <w:lang w:val="en-US"/>
              </w:rPr>
              <w:t>CPV</w:t>
            </w:r>
            <w:r w:rsidR="00504F28" w:rsidRPr="00504F28">
              <w:t xml:space="preserve"> </w:t>
            </w:r>
            <w:r w:rsidR="003E123A">
              <w:t>32354100-0</w:t>
            </w:r>
            <w:r w:rsidR="00E64856" w:rsidRPr="0049298A">
              <w:rPr>
                <w:rFonts w:cs="Arial"/>
                <w:szCs w:val="24"/>
              </w:rPr>
              <w:t xml:space="preserve"> «</w:t>
            </w:r>
            <w:r w:rsidR="003E123A">
              <w:rPr>
                <w:rFonts w:cs="Arial"/>
                <w:szCs w:val="24"/>
              </w:rPr>
              <w:t>Ακτινολογικό φιλμ</w:t>
            </w:r>
            <w:r w:rsidR="00E64856" w:rsidRPr="0049298A">
              <w:rPr>
                <w:rFonts w:cs="Arial"/>
                <w:szCs w:val="24"/>
              </w:rPr>
              <w:t>»</w:t>
            </w:r>
            <w:r w:rsidR="003E123A">
              <w:rPr>
                <w:rFonts w:cs="Arial"/>
                <w:szCs w:val="24"/>
              </w:rPr>
              <w:t xml:space="preserve">. </w:t>
            </w:r>
          </w:p>
          <w:p w:rsidR="00E00AB5" w:rsidRDefault="00E00AB5" w:rsidP="00576263">
            <w:pPr>
              <w:spacing w:after="0"/>
              <w:ind w:firstLine="0"/>
            </w:pPr>
            <w:r>
              <w:t>- Κωδικός στο ΚΗΜΔΗΣ: [……]</w:t>
            </w:r>
          </w:p>
          <w:p w:rsidR="00E00AB5" w:rsidRDefault="00E00AB5" w:rsidP="00576263">
            <w:pPr>
              <w:spacing w:after="0"/>
              <w:ind w:firstLine="0"/>
            </w:pPr>
            <w:r>
              <w:t>- Η σύμβαση αναφέρεται σε έργα, προμήθειες, ή υπηρεσίες : [</w:t>
            </w:r>
            <w:r w:rsidR="00277516">
              <w:t>Προμήθειες</w:t>
            </w:r>
            <w:r>
              <w:t>]</w:t>
            </w:r>
          </w:p>
          <w:p w:rsidR="00E00AB5" w:rsidRDefault="00E00AB5" w:rsidP="00576263">
            <w:pPr>
              <w:spacing w:after="0"/>
              <w:ind w:firstLine="0"/>
            </w:pPr>
            <w:r>
              <w:t>- Εφόσον υφίστανται, ένδειξη ύπαρξης σχετικών τμημάτων : [</w:t>
            </w:r>
            <w:r w:rsidR="00277516">
              <w:t>Ναι</w:t>
            </w:r>
            <w:r>
              <w:t>]</w:t>
            </w:r>
          </w:p>
          <w:p w:rsidR="00E00AB5" w:rsidRDefault="00E00AB5" w:rsidP="003837A3">
            <w:pPr>
              <w:spacing w:after="0"/>
              <w:ind w:firstLine="0"/>
            </w:pPr>
            <w:r>
              <w:t>- Αριθμός αναφοράς που αποδίδεται στον φάκελο από την αναθέτουσα αρχή</w:t>
            </w:r>
            <w:r w:rsidR="00172431">
              <w:t>(</w:t>
            </w:r>
            <w:r w:rsidR="00172431">
              <w:rPr>
                <w:i/>
              </w:rPr>
              <w:t>εάν υπάρχει</w:t>
            </w:r>
            <w:r w:rsidR="00172431">
              <w:t>)</w:t>
            </w:r>
            <w:r>
              <w:t>: [</w:t>
            </w:r>
            <w:r w:rsidR="00504F28">
              <w:t>Δ.</w:t>
            </w:r>
            <w:r w:rsidR="00277516" w:rsidRPr="003E123A">
              <w:t>20</w:t>
            </w:r>
            <w:r w:rsidR="00E71137" w:rsidRPr="003E123A">
              <w:t>0</w:t>
            </w:r>
            <w:r w:rsidR="003837A3" w:rsidRPr="003837A3">
              <w:t>3/2021</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3837A3" w:rsidRPr="003837A3" w:rsidRDefault="003837A3" w:rsidP="003837A3">
      <w:pPr>
        <w:pageBreakBefore/>
        <w:ind w:firstLine="0"/>
        <w:jc w:val="center"/>
        <w:rPr>
          <w:b/>
          <w:bCs/>
        </w:rPr>
      </w:pPr>
      <w:r w:rsidRPr="003837A3">
        <w:rPr>
          <w:b/>
          <w:bCs/>
          <w:u w:val="single"/>
        </w:rPr>
        <w:lastRenderedPageBreak/>
        <w:t>Μέρος II: Πληροφορίες σχετικά με τον οικονομικό φορέα</w:t>
      </w:r>
    </w:p>
    <w:p w:rsidR="003837A3" w:rsidRPr="003837A3" w:rsidRDefault="003837A3" w:rsidP="003837A3">
      <w:pPr>
        <w:ind w:firstLine="0"/>
        <w:jc w:val="center"/>
        <w:rPr>
          <w:b/>
          <w:i/>
        </w:rPr>
      </w:pPr>
      <w:r w:rsidRPr="003837A3">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before="120" w:after="0"/>
              <w:ind w:firstLine="0"/>
              <w:rPr>
                <w:b/>
                <w:i/>
              </w:rPr>
            </w:pPr>
            <w:r w:rsidRPr="003837A3">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rPr>
                <w:b/>
                <w:i/>
              </w:rPr>
            </w:pPr>
            <w:r w:rsidRPr="003837A3">
              <w:rPr>
                <w:b/>
                <w:i/>
              </w:rPr>
              <w:t>Απάντηση:</w:t>
            </w:r>
          </w:p>
        </w:tc>
      </w:tr>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after="0"/>
              <w:ind w:firstLine="0"/>
            </w:pPr>
            <w:r w:rsidRPr="003837A3">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t>[   ]</w:t>
            </w:r>
          </w:p>
        </w:tc>
      </w:tr>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after="0"/>
              <w:ind w:firstLine="0"/>
            </w:pPr>
            <w:r w:rsidRPr="003837A3">
              <w:t>Αριθμός φορολογικού μητρώου (ΑΦΜ):</w:t>
            </w:r>
          </w:p>
          <w:p w:rsidR="003837A3" w:rsidRPr="003837A3" w:rsidRDefault="003837A3" w:rsidP="003837A3">
            <w:pPr>
              <w:spacing w:after="0"/>
              <w:ind w:firstLine="0"/>
            </w:pPr>
            <w:r w:rsidRPr="003837A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t>[   ]</w:t>
            </w:r>
          </w:p>
        </w:tc>
      </w:tr>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after="0"/>
              <w:ind w:firstLine="0"/>
            </w:pPr>
            <w:r w:rsidRPr="003837A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t>[……]</w:t>
            </w:r>
          </w:p>
        </w:tc>
      </w:tr>
      <w:tr w:rsidR="003837A3" w:rsidRPr="003837A3" w:rsidTr="00D8010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hd w:val="clear" w:color="auto" w:fill="FFFFFF"/>
              <w:spacing w:after="0"/>
              <w:ind w:firstLine="0"/>
            </w:pPr>
            <w:r w:rsidRPr="003837A3">
              <w:t>Αρμόδιος ή αρμόδιοι</w:t>
            </w:r>
            <w:r w:rsidRPr="003837A3">
              <w:rPr>
                <w:vertAlign w:val="superscript"/>
              </w:rPr>
              <w:endnoteReference w:id="2"/>
            </w:r>
            <w:r w:rsidRPr="003837A3">
              <w:t xml:space="preserve"> :</w:t>
            </w:r>
          </w:p>
          <w:p w:rsidR="003837A3" w:rsidRPr="003837A3" w:rsidRDefault="003837A3" w:rsidP="003837A3">
            <w:pPr>
              <w:spacing w:after="0"/>
              <w:ind w:firstLine="0"/>
            </w:pPr>
            <w:r w:rsidRPr="003837A3">
              <w:t>Τηλέφωνο:</w:t>
            </w:r>
          </w:p>
          <w:p w:rsidR="003837A3" w:rsidRPr="003837A3" w:rsidRDefault="003837A3" w:rsidP="003837A3">
            <w:pPr>
              <w:spacing w:after="0"/>
              <w:ind w:firstLine="0"/>
            </w:pPr>
            <w:r w:rsidRPr="003837A3">
              <w:t>Ηλ. ταχυδρομείο:</w:t>
            </w:r>
          </w:p>
          <w:p w:rsidR="003837A3" w:rsidRPr="003837A3" w:rsidRDefault="003837A3" w:rsidP="003837A3">
            <w:pPr>
              <w:spacing w:after="0"/>
              <w:ind w:firstLine="0"/>
            </w:pPr>
            <w:r w:rsidRPr="003837A3">
              <w:t>Διεύθυνση στο Διαδίκτυο (διεύθυνση δικτυακού τόπου) (</w:t>
            </w:r>
            <w:r w:rsidRPr="003837A3">
              <w:rPr>
                <w:i/>
              </w:rPr>
              <w:t>εάν υπάρχει</w:t>
            </w:r>
            <w:r w:rsidRPr="003837A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t>[……]</w:t>
            </w:r>
          </w:p>
          <w:p w:rsidR="003837A3" w:rsidRPr="003837A3" w:rsidRDefault="003837A3" w:rsidP="003837A3">
            <w:pPr>
              <w:spacing w:after="0"/>
              <w:ind w:firstLine="0"/>
            </w:pPr>
            <w:r w:rsidRPr="003837A3">
              <w:t>[……]</w:t>
            </w:r>
          </w:p>
          <w:p w:rsidR="003837A3" w:rsidRPr="003837A3" w:rsidRDefault="003837A3" w:rsidP="003837A3">
            <w:pPr>
              <w:spacing w:after="0"/>
              <w:ind w:firstLine="0"/>
            </w:pPr>
            <w:r w:rsidRPr="003837A3">
              <w:t>[……]</w:t>
            </w:r>
          </w:p>
          <w:p w:rsidR="003837A3" w:rsidRPr="003837A3" w:rsidRDefault="003837A3" w:rsidP="003837A3">
            <w:pPr>
              <w:spacing w:after="0"/>
              <w:ind w:firstLine="0"/>
            </w:pPr>
            <w:r w:rsidRPr="003837A3">
              <w:t>[……]</w:t>
            </w:r>
          </w:p>
        </w:tc>
      </w:tr>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after="0"/>
              <w:ind w:firstLine="0"/>
              <w:rPr>
                <w:b/>
                <w:bCs/>
                <w:i/>
                <w:iCs/>
              </w:rPr>
            </w:pPr>
            <w:r w:rsidRPr="003837A3">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rPr>
                <w:b/>
                <w:bCs/>
                <w:i/>
                <w:iCs/>
              </w:rPr>
              <w:t>Απάντηση:</w:t>
            </w:r>
          </w:p>
        </w:tc>
      </w:tr>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after="0"/>
              <w:ind w:firstLine="0"/>
            </w:pPr>
            <w:r w:rsidRPr="003837A3">
              <w:t>Ο οικονομικός φορέας είναι πολύ μικρή, μικρή ή μεσαία επιχείρηση</w:t>
            </w:r>
            <w:r w:rsidRPr="003837A3">
              <w:rPr>
                <w:vertAlign w:val="superscript"/>
              </w:rPr>
              <w:endnoteReference w:id="3"/>
            </w:r>
            <w:r w:rsidRPr="003837A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napToGrid w:val="0"/>
              <w:spacing w:after="0"/>
              <w:ind w:firstLine="0"/>
            </w:pPr>
          </w:p>
        </w:tc>
      </w:tr>
      <w:tr w:rsidR="003837A3" w:rsidRPr="003837A3" w:rsidTr="00D8010D">
        <w:trPr>
          <w:jc w:val="center"/>
        </w:trPr>
        <w:tc>
          <w:tcPr>
            <w:tcW w:w="4479" w:type="dxa"/>
            <w:tcBorders>
              <w:left w:val="single" w:sz="4" w:space="0" w:color="000000"/>
              <w:bottom w:val="single" w:sz="4" w:space="0" w:color="000000"/>
            </w:tcBorders>
            <w:shd w:val="clear" w:color="auto" w:fill="auto"/>
          </w:tcPr>
          <w:p w:rsidR="003837A3" w:rsidRPr="003837A3" w:rsidRDefault="003837A3" w:rsidP="003837A3">
            <w:pPr>
              <w:spacing w:after="0"/>
              <w:ind w:firstLine="0"/>
              <w:rPr>
                <w:b/>
                <w:color w:val="000000"/>
              </w:rPr>
            </w:pPr>
            <w:r w:rsidRPr="003837A3">
              <w:rPr>
                <w:b/>
                <w:u w:val="single"/>
              </w:rPr>
              <w:t>Μόνο σε περίπτωση προμήθειας κατ᾽ αποκλειστικότητα, του άρθρου 20:</w:t>
            </w:r>
            <w:r w:rsidRPr="003837A3">
              <w:rPr>
                <w:b/>
              </w:rPr>
              <w:t xml:space="preserve"> </w:t>
            </w:r>
            <w:r w:rsidRPr="003837A3">
              <w:t>ο οικονομικός φορέας είναι προστατευόμενο εργαστήριο, «κοινωνική επιχείρηση»</w:t>
            </w:r>
            <w:r w:rsidRPr="003837A3">
              <w:rPr>
                <w:vertAlign w:val="superscript"/>
              </w:rPr>
              <w:endnoteReference w:id="4"/>
            </w:r>
            <w:r w:rsidRPr="003837A3">
              <w:t xml:space="preserve"> ή προβλέπει την εκτέλεση συμβάσεων στο πλαίσιο προγραμμάτων προστατευόμενης απασχόλησης;</w:t>
            </w:r>
          </w:p>
          <w:p w:rsidR="003837A3" w:rsidRPr="003837A3" w:rsidRDefault="003837A3" w:rsidP="003837A3">
            <w:pPr>
              <w:spacing w:after="0"/>
              <w:ind w:firstLine="0"/>
            </w:pPr>
            <w:r w:rsidRPr="003837A3">
              <w:rPr>
                <w:b/>
                <w:color w:val="000000"/>
              </w:rPr>
              <w:t xml:space="preserve">Εάν </w:t>
            </w:r>
            <w:r w:rsidRPr="003837A3">
              <w:rPr>
                <w:b/>
              </w:rPr>
              <w:t xml:space="preserve">ναι, </w:t>
            </w:r>
            <w:r w:rsidRPr="003837A3">
              <w:t>ποιο είναι το αντίστοιχο ποσοστό των εργαζομένων με αναπηρία ή μειονεκτούντων εργαζομένων;</w:t>
            </w:r>
          </w:p>
          <w:p w:rsidR="003837A3" w:rsidRPr="003837A3" w:rsidRDefault="003837A3" w:rsidP="003837A3">
            <w:pPr>
              <w:spacing w:after="0"/>
              <w:ind w:firstLine="0"/>
            </w:pPr>
            <w:r w:rsidRPr="003837A3">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t>[</w:t>
            </w:r>
            <w:r w:rsidRPr="003837A3">
              <w:rPr>
                <w:lang w:val="en-US"/>
              </w:rPr>
              <w:t xml:space="preserve"> </w:t>
            </w:r>
            <w:r w:rsidRPr="003837A3">
              <w:t>] Ναι [] Όχι</w:t>
            </w: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r w:rsidRPr="003837A3">
              <w:t>[...............]</w:t>
            </w: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r w:rsidRPr="003837A3">
              <w:t>[…...............]</w:t>
            </w:r>
          </w:p>
          <w:p w:rsidR="003837A3" w:rsidRPr="003837A3" w:rsidRDefault="003837A3" w:rsidP="003837A3">
            <w:pPr>
              <w:spacing w:after="0"/>
              <w:ind w:firstLine="0"/>
            </w:pPr>
            <w:r w:rsidRPr="003837A3">
              <w:t>[….]</w:t>
            </w:r>
          </w:p>
        </w:tc>
      </w:tr>
      <w:tr w:rsidR="003837A3" w:rsidRPr="003837A3" w:rsidTr="00D8010D">
        <w:trPr>
          <w:jc w:val="center"/>
        </w:trPr>
        <w:tc>
          <w:tcPr>
            <w:tcW w:w="4479" w:type="dxa"/>
            <w:tcBorders>
              <w:left w:val="single" w:sz="4" w:space="0" w:color="000000"/>
              <w:bottom w:val="single" w:sz="4" w:space="0" w:color="000000"/>
            </w:tcBorders>
            <w:shd w:val="clear" w:color="auto" w:fill="auto"/>
          </w:tcPr>
          <w:p w:rsidR="003837A3" w:rsidRPr="003837A3" w:rsidRDefault="003837A3" w:rsidP="003837A3">
            <w:pPr>
              <w:spacing w:after="0"/>
              <w:ind w:firstLine="0"/>
            </w:pPr>
            <w:r w:rsidRPr="003837A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t>[] Ναι [] Όχι [] Άνευ αντικειμένου</w:t>
            </w:r>
          </w:p>
        </w:tc>
      </w:tr>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after="0"/>
              <w:ind w:firstLine="0"/>
            </w:pPr>
            <w:r w:rsidRPr="003837A3">
              <w:rPr>
                <w:b/>
              </w:rPr>
              <w:t>Εάν ναι</w:t>
            </w:r>
            <w:r w:rsidRPr="003837A3">
              <w:t>:</w:t>
            </w:r>
          </w:p>
          <w:p w:rsidR="003837A3" w:rsidRPr="003837A3" w:rsidRDefault="003837A3" w:rsidP="003837A3">
            <w:pPr>
              <w:spacing w:after="0"/>
              <w:ind w:firstLine="0"/>
            </w:pPr>
            <w:r w:rsidRPr="003837A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3837A3">
              <w:lastRenderedPageBreak/>
              <w:t xml:space="preserve">συμπληρώστε και υπογράψτε το μέρος VI. </w:t>
            </w:r>
          </w:p>
          <w:p w:rsidR="003837A3" w:rsidRPr="003837A3" w:rsidRDefault="003837A3" w:rsidP="003837A3">
            <w:pPr>
              <w:spacing w:after="0"/>
              <w:ind w:firstLine="0"/>
            </w:pPr>
            <w:r w:rsidRPr="003837A3">
              <w:t>α) Αναφέρετε την ονομασία του καταλόγου ή του πιστοποιητικού και τον σχετικό αριθμό εγγραφής ή πιστοποίησης, κατά περίπτωση:</w:t>
            </w:r>
          </w:p>
          <w:p w:rsidR="003837A3" w:rsidRPr="003837A3" w:rsidRDefault="003837A3" w:rsidP="003837A3">
            <w:pPr>
              <w:spacing w:after="0"/>
              <w:ind w:firstLine="0"/>
            </w:pPr>
            <w:r w:rsidRPr="003837A3">
              <w:t>β) Εάν το πιστοποιητικό εγγραφής ή η πιστοποίηση διατίθεται ηλεκτρονικά, αναφέρετε:</w:t>
            </w:r>
          </w:p>
          <w:p w:rsidR="003837A3" w:rsidRPr="003837A3" w:rsidRDefault="003837A3" w:rsidP="003837A3">
            <w:pPr>
              <w:spacing w:after="0"/>
              <w:ind w:firstLine="0"/>
            </w:pPr>
            <w:r w:rsidRPr="003837A3">
              <w:t>γ) Αναφέρετε τα δικαιολογητικά στα οποία βασίζεται η εγγραφή ή η πιστοποίηση και, κατά περίπτωση, την κατάταξη στον επίσημο κατάλογο</w:t>
            </w:r>
            <w:r w:rsidRPr="003837A3">
              <w:rPr>
                <w:vertAlign w:val="superscript"/>
              </w:rPr>
              <w:endnoteReference w:id="5"/>
            </w:r>
            <w:r w:rsidRPr="003837A3">
              <w:t>:</w:t>
            </w:r>
          </w:p>
          <w:p w:rsidR="003837A3" w:rsidRPr="003837A3" w:rsidRDefault="003837A3" w:rsidP="003837A3">
            <w:pPr>
              <w:spacing w:after="0"/>
              <w:ind w:firstLine="0"/>
              <w:rPr>
                <w:b/>
              </w:rPr>
            </w:pPr>
            <w:r w:rsidRPr="003837A3">
              <w:t>δ) Η εγγραφή ή η πιστοποίηση καλύπτει όλα τα απαιτούμενα κριτήρια επιλογής;</w:t>
            </w:r>
          </w:p>
          <w:p w:rsidR="003837A3" w:rsidRPr="003837A3" w:rsidRDefault="003837A3" w:rsidP="003837A3">
            <w:pPr>
              <w:spacing w:after="0"/>
              <w:ind w:firstLine="0"/>
              <w:rPr>
                <w:b/>
                <w:u w:val="single"/>
              </w:rPr>
            </w:pPr>
            <w:r w:rsidRPr="003837A3">
              <w:rPr>
                <w:b/>
              </w:rPr>
              <w:t>Εάν όχι:</w:t>
            </w:r>
          </w:p>
          <w:p w:rsidR="003837A3" w:rsidRPr="003837A3" w:rsidRDefault="003837A3" w:rsidP="003837A3">
            <w:pPr>
              <w:spacing w:after="0"/>
              <w:ind w:firstLine="0"/>
            </w:pPr>
            <w:r w:rsidRPr="003837A3">
              <w:rPr>
                <w:b/>
                <w:u w:val="single"/>
              </w:rPr>
              <w:t>Επιπροσθέτως, συμπληρώστε τις πληροφορίες που λείπουν στο μέρος IV, ενότητες Α, Β, Γ, ή Δ κατά περίπτωση</w:t>
            </w:r>
            <w:r w:rsidRPr="003837A3">
              <w:t xml:space="preserve"> </w:t>
            </w:r>
            <w:r w:rsidRPr="003837A3">
              <w:rPr>
                <w:b/>
                <w:i/>
              </w:rPr>
              <w:t>ΜΟΝΟ εφόσον αυτό απαιτείται στη σχετική διακήρυξη ή στα έγγραφα της σύμβασης:</w:t>
            </w:r>
          </w:p>
          <w:p w:rsidR="003837A3" w:rsidRPr="003837A3" w:rsidRDefault="003837A3" w:rsidP="003837A3">
            <w:pPr>
              <w:spacing w:after="0"/>
              <w:ind w:firstLine="0"/>
            </w:pPr>
            <w:r w:rsidRPr="003837A3">
              <w:t xml:space="preserve">ε) Ο οικονομικός φορέας θα είναι σε θέση να προσκομίσει </w:t>
            </w:r>
            <w:r w:rsidRPr="003837A3">
              <w:rPr>
                <w:b/>
              </w:rPr>
              <w:t>βεβαίωση</w:t>
            </w:r>
            <w:r w:rsidRPr="003837A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37A3" w:rsidRPr="003837A3" w:rsidRDefault="003837A3" w:rsidP="003837A3">
            <w:pPr>
              <w:spacing w:after="0"/>
              <w:ind w:firstLine="0"/>
            </w:pPr>
            <w:r w:rsidRPr="003837A3">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napToGrid w:val="0"/>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r w:rsidRPr="003837A3">
              <w:t>α) [……]</w:t>
            </w: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r w:rsidRPr="003837A3">
              <w:rPr>
                <w:i/>
              </w:rPr>
              <w:t>β) (διαδικτυακή διεύθυνση, αρχή ή φορέας έκδοσης, επακριβή στοιχεία αναφοράς των εγγράφων):[……][……][……][……]</w:t>
            </w:r>
          </w:p>
          <w:p w:rsidR="003837A3" w:rsidRPr="003837A3" w:rsidRDefault="003837A3" w:rsidP="003837A3">
            <w:pPr>
              <w:spacing w:after="0"/>
              <w:ind w:firstLine="0"/>
            </w:pPr>
            <w:r w:rsidRPr="003837A3">
              <w:t>γ) [……]</w:t>
            </w: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r w:rsidRPr="003837A3">
              <w:t>δ) [] Ναι [] Όχι</w:t>
            </w: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r w:rsidRPr="003837A3">
              <w:t>ε) [] Ναι [] Όχι</w:t>
            </w: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rPr>
                <w:i/>
              </w:rPr>
            </w:pPr>
          </w:p>
          <w:p w:rsidR="003837A3" w:rsidRPr="003837A3" w:rsidRDefault="003837A3" w:rsidP="003837A3">
            <w:pPr>
              <w:spacing w:after="0"/>
              <w:ind w:firstLine="0"/>
              <w:rPr>
                <w:i/>
              </w:rPr>
            </w:pPr>
          </w:p>
          <w:p w:rsidR="003837A3" w:rsidRPr="003837A3" w:rsidRDefault="003837A3" w:rsidP="003837A3">
            <w:pPr>
              <w:spacing w:after="0"/>
              <w:ind w:firstLine="0"/>
              <w:rPr>
                <w:i/>
              </w:rPr>
            </w:pPr>
          </w:p>
          <w:p w:rsidR="003837A3" w:rsidRPr="003837A3" w:rsidRDefault="003837A3" w:rsidP="003837A3">
            <w:pPr>
              <w:spacing w:after="0"/>
              <w:ind w:firstLine="0"/>
              <w:rPr>
                <w:i/>
              </w:rPr>
            </w:pPr>
          </w:p>
          <w:p w:rsidR="003837A3" w:rsidRPr="003837A3" w:rsidRDefault="003837A3" w:rsidP="003837A3">
            <w:pPr>
              <w:spacing w:after="0"/>
              <w:ind w:firstLine="0"/>
              <w:rPr>
                <w:i/>
              </w:rPr>
            </w:pPr>
          </w:p>
          <w:p w:rsidR="003837A3" w:rsidRPr="003837A3" w:rsidRDefault="003837A3" w:rsidP="003837A3">
            <w:pPr>
              <w:spacing w:after="0"/>
              <w:ind w:firstLine="0"/>
              <w:rPr>
                <w:i/>
              </w:rPr>
            </w:pPr>
            <w:r w:rsidRPr="003837A3">
              <w:rPr>
                <w:i/>
              </w:rPr>
              <w:t>(διαδικτυακή διεύθυνση, αρχή ή φορέας έκδοσης, επακριβή στοιχεία αναφοράς των εγγράφων):</w:t>
            </w:r>
          </w:p>
          <w:p w:rsidR="003837A3" w:rsidRPr="003837A3" w:rsidRDefault="003837A3" w:rsidP="003837A3">
            <w:pPr>
              <w:spacing w:after="0"/>
              <w:ind w:firstLine="0"/>
            </w:pPr>
            <w:r w:rsidRPr="003837A3">
              <w:rPr>
                <w:i/>
              </w:rPr>
              <w:t>[……][……][……][……]</w:t>
            </w:r>
          </w:p>
        </w:tc>
      </w:tr>
      <w:tr w:rsidR="003837A3" w:rsidRPr="003837A3" w:rsidTr="00D8010D">
        <w:trPr>
          <w:jc w:val="center"/>
        </w:trPr>
        <w:tc>
          <w:tcPr>
            <w:tcW w:w="4479" w:type="dxa"/>
            <w:tcBorders>
              <w:left w:val="single" w:sz="4" w:space="0" w:color="000000"/>
              <w:bottom w:val="single" w:sz="4" w:space="0" w:color="000000"/>
            </w:tcBorders>
            <w:shd w:val="clear" w:color="auto" w:fill="auto"/>
          </w:tcPr>
          <w:p w:rsidR="003837A3" w:rsidRPr="003837A3" w:rsidRDefault="003837A3" w:rsidP="003837A3">
            <w:pPr>
              <w:spacing w:before="120" w:after="0"/>
              <w:ind w:firstLine="0"/>
              <w:rPr>
                <w:b/>
                <w:bCs/>
                <w:i/>
                <w:iCs/>
              </w:rPr>
            </w:pPr>
            <w:r w:rsidRPr="003837A3">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rPr>
                <w:b/>
                <w:bCs/>
                <w:i/>
                <w:iCs/>
              </w:rPr>
              <w:t>Απάντηση:</w:t>
            </w:r>
          </w:p>
        </w:tc>
      </w:tr>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after="0"/>
              <w:ind w:firstLine="0"/>
            </w:pPr>
            <w:r w:rsidRPr="003837A3">
              <w:t>Ο οικονομικός φορέας συμμετέχει στη διαδικασία σύναψης δημόσιας σύμβασης από κοινού με άλλους</w:t>
            </w:r>
            <w:r w:rsidRPr="003837A3">
              <w:rPr>
                <w:vertAlign w:val="superscript"/>
              </w:rPr>
              <w:endnoteReference w:id="6"/>
            </w:r>
            <w:r w:rsidRPr="003837A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t>[] Ναι [] Όχι</w:t>
            </w:r>
          </w:p>
        </w:tc>
      </w:tr>
      <w:tr w:rsidR="003837A3" w:rsidRPr="003837A3" w:rsidTr="00D8010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37A3" w:rsidRPr="003837A3" w:rsidRDefault="003837A3" w:rsidP="003837A3">
            <w:pPr>
              <w:spacing w:after="0"/>
              <w:ind w:firstLine="0"/>
            </w:pPr>
            <w:r w:rsidRPr="003837A3">
              <w:rPr>
                <w:b/>
                <w:i/>
              </w:rPr>
              <w:t>Εάν ναι</w:t>
            </w:r>
            <w:r w:rsidRPr="003837A3">
              <w:rPr>
                <w:i/>
              </w:rPr>
              <w:t>, μεριμνήστε για την υποβολή χωριστού εντύπου ΤΕΥΔ από τους άλλους εμπλεκόμενους οικονομικούς φορείς.</w:t>
            </w:r>
          </w:p>
        </w:tc>
      </w:tr>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after="0"/>
              <w:ind w:firstLine="0"/>
            </w:pPr>
            <w:r w:rsidRPr="003837A3">
              <w:rPr>
                <w:b/>
              </w:rPr>
              <w:t>Εάν ναι</w:t>
            </w:r>
            <w:r w:rsidRPr="003837A3">
              <w:t>:</w:t>
            </w:r>
          </w:p>
          <w:p w:rsidR="003837A3" w:rsidRPr="003837A3" w:rsidRDefault="003837A3" w:rsidP="003837A3">
            <w:pPr>
              <w:spacing w:after="0"/>
              <w:ind w:firstLine="0"/>
              <w:rPr>
                <w:color w:val="000000"/>
              </w:rPr>
            </w:pPr>
            <w:r w:rsidRPr="003837A3">
              <w:t>α) Α</w:t>
            </w:r>
            <w:r w:rsidRPr="003837A3">
              <w:rPr>
                <w:color w:val="000000"/>
              </w:rPr>
              <w:t>ναφέρετε τον ρόλο του οικονομικού φορέα στην ένωση ή κοινοπραξία   (επικεφαλής, υπεύθυνος για συγκεκριμένα καθήκοντα …):</w:t>
            </w:r>
          </w:p>
          <w:p w:rsidR="003837A3" w:rsidRPr="003837A3" w:rsidRDefault="003837A3" w:rsidP="003837A3">
            <w:pPr>
              <w:spacing w:after="0"/>
              <w:ind w:firstLine="0"/>
            </w:pPr>
            <w:r w:rsidRPr="003837A3">
              <w:rPr>
                <w:color w:val="000000"/>
              </w:rPr>
              <w:t>β) Προσδιορίστε τους άλλους οικονομικούς φορείς που συμμετ</w:t>
            </w:r>
            <w:r w:rsidRPr="003837A3">
              <w:t xml:space="preserve">έχουν από κοινού στη </w:t>
            </w:r>
            <w:r w:rsidRPr="003837A3">
              <w:lastRenderedPageBreak/>
              <w:t>διαδικασία σύναψης δημόσιας σύμβασης:</w:t>
            </w:r>
          </w:p>
          <w:p w:rsidR="003837A3" w:rsidRPr="003837A3" w:rsidRDefault="003837A3" w:rsidP="003837A3">
            <w:pPr>
              <w:spacing w:after="0"/>
              <w:ind w:firstLine="0"/>
            </w:pPr>
            <w:r w:rsidRPr="003837A3">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napToGrid w:val="0"/>
              <w:spacing w:after="0"/>
              <w:ind w:firstLine="0"/>
            </w:pPr>
          </w:p>
          <w:p w:rsidR="003837A3" w:rsidRPr="003837A3" w:rsidRDefault="003837A3" w:rsidP="003837A3">
            <w:pPr>
              <w:spacing w:after="0"/>
              <w:ind w:firstLine="0"/>
            </w:pPr>
            <w:r w:rsidRPr="003837A3">
              <w:t>α) [……]</w:t>
            </w: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r w:rsidRPr="003837A3">
              <w:t>β) [……]</w:t>
            </w:r>
          </w:p>
          <w:p w:rsidR="003837A3" w:rsidRPr="003837A3" w:rsidRDefault="003837A3" w:rsidP="003837A3">
            <w:pPr>
              <w:spacing w:after="0"/>
              <w:ind w:firstLine="0"/>
            </w:pPr>
          </w:p>
          <w:p w:rsidR="003837A3" w:rsidRPr="003837A3" w:rsidRDefault="003837A3" w:rsidP="003837A3">
            <w:pPr>
              <w:spacing w:after="0"/>
              <w:ind w:firstLine="0"/>
            </w:pPr>
          </w:p>
          <w:p w:rsidR="003837A3" w:rsidRPr="003837A3" w:rsidRDefault="003837A3" w:rsidP="003837A3">
            <w:pPr>
              <w:spacing w:after="0"/>
              <w:ind w:firstLine="0"/>
            </w:pPr>
            <w:r w:rsidRPr="003837A3">
              <w:t>γ) [……]</w:t>
            </w:r>
          </w:p>
        </w:tc>
      </w:tr>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after="0"/>
              <w:ind w:firstLine="0"/>
              <w:rPr>
                <w:b/>
                <w:bCs/>
                <w:i/>
                <w:iCs/>
              </w:rPr>
            </w:pPr>
            <w:r w:rsidRPr="003837A3">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rPr>
                <w:b/>
                <w:bCs/>
                <w:i/>
                <w:iCs/>
              </w:rPr>
              <w:t>Απάντηση:</w:t>
            </w:r>
          </w:p>
        </w:tc>
      </w:tr>
      <w:tr w:rsidR="003837A3" w:rsidRPr="003837A3" w:rsidTr="00D8010D">
        <w:trPr>
          <w:jc w:val="center"/>
        </w:trPr>
        <w:tc>
          <w:tcPr>
            <w:tcW w:w="4479" w:type="dxa"/>
            <w:tcBorders>
              <w:top w:val="single" w:sz="4" w:space="0" w:color="000000"/>
              <w:left w:val="single" w:sz="4" w:space="0" w:color="000000"/>
              <w:bottom w:val="single" w:sz="4" w:space="0" w:color="000000"/>
            </w:tcBorders>
            <w:shd w:val="clear" w:color="auto" w:fill="auto"/>
          </w:tcPr>
          <w:p w:rsidR="003837A3" w:rsidRPr="003837A3" w:rsidRDefault="003837A3" w:rsidP="003837A3">
            <w:pPr>
              <w:spacing w:after="0"/>
              <w:ind w:firstLine="0"/>
            </w:pPr>
            <w:r w:rsidRPr="003837A3">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37A3" w:rsidRPr="003837A3" w:rsidRDefault="003837A3" w:rsidP="003837A3">
            <w:pPr>
              <w:spacing w:after="0"/>
              <w:ind w:firstLine="0"/>
            </w:pPr>
            <w:r w:rsidRPr="003837A3">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lastRenderedPageBreak/>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w:t>
            </w:r>
            <w:r w:rsidR="00B33C4F">
              <w:t>είναι</w:t>
            </w:r>
            <w:r>
              <w:t xml:space="preserve">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171715" w:rsidRDefault="00171715" w:rsidP="00171715">
      <w:pPr>
        <w:pageBreakBefore/>
        <w:ind w:firstLine="0"/>
        <w:jc w:val="center"/>
      </w:pPr>
      <w:r>
        <w:rPr>
          <w:b/>
          <w:bCs/>
          <w:u w:val="single"/>
        </w:rPr>
        <w:lastRenderedPageBreak/>
        <w:t>Μέρος IV: Κριτήρια επιλογής</w:t>
      </w:r>
    </w:p>
    <w:p w:rsidR="00171715" w:rsidRDefault="00171715" w:rsidP="0017171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71715" w:rsidRDefault="00171715" w:rsidP="00171715">
      <w:pPr>
        <w:ind w:firstLine="0"/>
        <w:jc w:val="center"/>
        <w:rPr>
          <w:b/>
          <w:i/>
          <w:sz w:val="21"/>
          <w:szCs w:val="21"/>
        </w:rPr>
      </w:pPr>
      <w:r>
        <w:rPr>
          <w:b/>
          <w:bCs/>
        </w:rPr>
        <w:t>α: Γενική ένδειξη για όλα τα κριτήρια επιλογής</w:t>
      </w:r>
    </w:p>
    <w:p w:rsidR="00171715" w:rsidRDefault="00171715" w:rsidP="0017171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171715" w:rsidTr="00171715">
        <w:trPr>
          <w:jc w:val="center"/>
        </w:trPr>
        <w:tc>
          <w:tcPr>
            <w:tcW w:w="4479" w:type="dxa"/>
            <w:tcBorders>
              <w:top w:val="single" w:sz="4" w:space="0" w:color="000000"/>
              <w:left w:val="single" w:sz="4" w:space="0" w:color="000000"/>
              <w:bottom w:val="single" w:sz="4" w:space="0" w:color="000000"/>
            </w:tcBorders>
            <w:shd w:val="clear" w:color="auto" w:fill="auto"/>
          </w:tcPr>
          <w:p w:rsidR="00171715" w:rsidRDefault="00171715" w:rsidP="00171715">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15" w:rsidRDefault="00171715" w:rsidP="00171715">
            <w:pPr>
              <w:spacing w:after="0"/>
              <w:ind w:firstLine="0"/>
            </w:pPr>
            <w:r>
              <w:rPr>
                <w:b/>
                <w:i/>
              </w:rPr>
              <w:t>Απάντηση</w:t>
            </w:r>
          </w:p>
        </w:tc>
      </w:tr>
      <w:tr w:rsidR="00171715" w:rsidTr="00171715">
        <w:trPr>
          <w:jc w:val="center"/>
        </w:trPr>
        <w:tc>
          <w:tcPr>
            <w:tcW w:w="4479" w:type="dxa"/>
            <w:tcBorders>
              <w:top w:val="single" w:sz="4" w:space="0" w:color="000000"/>
              <w:left w:val="single" w:sz="4" w:space="0" w:color="000000"/>
              <w:bottom w:val="single" w:sz="4" w:space="0" w:color="000000"/>
            </w:tcBorders>
            <w:shd w:val="clear" w:color="auto" w:fill="auto"/>
          </w:tcPr>
          <w:p w:rsidR="00171715" w:rsidRDefault="00171715" w:rsidP="00171715">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71715" w:rsidRDefault="00171715" w:rsidP="00171715">
            <w:pPr>
              <w:spacing w:after="0"/>
              <w:ind w:firstLine="0"/>
            </w:pPr>
            <w:r>
              <w:t>[] Ναι [] Όχι</w:t>
            </w:r>
          </w:p>
        </w:tc>
      </w:tr>
    </w:tbl>
    <w:p w:rsidR="006E4099" w:rsidRDefault="006E4099" w:rsidP="002F6B21">
      <w:pPr>
        <w:pStyle w:val="ChapterTitle"/>
        <w:rPr>
          <w:bCs/>
          <w:lang w:val="en-US"/>
        </w:rPr>
      </w:pPr>
    </w:p>
    <w:p w:rsidR="006E4099" w:rsidRDefault="006E4099" w:rsidP="002F6B21">
      <w:pPr>
        <w:pStyle w:val="ChapterTitle"/>
        <w:rPr>
          <w:bCs/>
          <w:lang w:val="en-US"/>
        </w:rPr>
      </w:pPr>
    </w:p>
    <w:p w:rsidR="006E4099" w:rsidRDefault="006E4099" w:rsidP="002F6B21">
      <w:pPr>
        <w:pStyle w:val="ChapterTitle"/>
        <w:rPr>
          <w:bCs/>
          <w:lang w:val="en-US"/>
        </w:rPr>
      </w:pPr>
    </w:p>
    <w:p w:rsidR="00A37449" w:rsidRDefault="00A37449" w:rsidP="00A37449">
      <w:pPr>
        <w:rPr>
          <w:lang w:val="en-US"/>
        </w:rPr>
      </w:pPr>
    </w:p>
    <w:p w:rsidR="00A37449" w:rsidRDefault="00A37449" w:rsidP="00A37449">
      <w:pPr>
        <w:rPr>
          <w:lang w:val="en-US"/>
        </w:rPr>
      </w:pPr>
    </w:p>
    <w:p w:rsidR="00A37449" w:rsidRDefault="00A37449" w:rsidP="00A37449">
      <w:pPr>
        <w:rPr>
          <w:lang w:val="en-US"/>
        </w:rPr>
      </w:pPr>
    </w:p>
    <w:p w:rsidR="00A37449" w:rsidRDefault="00A37449" w:rsidP="00A37449">
      <w:pPr>
        <w:rPr>
          <w:lang w:val="en-US"/>
        </w:rPr>
      </w:pPr>
    </w:p>
    <w:p w:rsidR="00A37449" w:rsidRDefault="00A37449" w:rsidP="00A37449">
      <w:pPr>
        <w:rPr>
          <w:lang w:val="en-US"/>
        </w:rPr>
      </w:pPr>
    </w:p>
    <w:p w:rsidR="00A37449" w:rsidRDefault="00A37449" w:rsidP="00A37449">
      <w:pPr>
        <w:rPr>
          <w:lang w:val="en-US"/>
        </w:rPr>
      </w:pPr>
    </w:p>
    <w:p w:rsidR="00A37449" w:rsidRDefault="00A37449" w:rsidP="00A37449">
      <w:pPr>
        <w:rPr>
          <w:lang w:val="en-US"/>
        </w:rPr>
      </w:pPr>
    </w:p>
    <w:p w:rsidR="00A37449" w:rsidRDefault="00A37449" w:rsidP="00A37449">
      <w:pPr>
        <w:rPr>
          <w:lang w:val="en-US"/>
        </w:rPr>
      </w:pPr>
    </w:p>
    <w:p w:rsidR="00A37449" w:rsidRDefault="00A37449" w:rsidP="00A37449">
      <w:pPr>
        <w:rPr>
          <w:lang w:val="en-US"/>
        </w:rPr>
      </w:pPr>
    </w:p>
    <w:p w:rsidR="00A37449" w:rsidRDefault="00A37449" w:rsidP="00A37449">
      <w:pPr>
        <w:rPr>
          <w:lang w:val="en-US"/>
        </w:rPr>
      </w:pPr>
    </w:p>
    <w:p w:rsidR="00A37449" w:rsidRDefault="00A37449" w:rsidP="00A37449">
      <w:pPr>
        <w:rPr>
          <w:lang w:val="en-US"/>
        </w:rPr>
      </w:pPr>
    </w:p>
    <w:p w:rsidR="00A37449" w:rsidRPr="00A37449" w:rsidRDefault="00A37449" w:rsidP="00A37449">
      <w:pPr>
        <w:rPr>
          <w:lang w:val="en-US"/>
        </w:rPr>
      </w:pPr>
    </w:p>
    <w:p w:rsidR="00E00AB5" w:rsidRDefault="00E00AB5" w:rsidP="002F6B21">
      <w:pPr>
        <w:pStyle w:val="ChapterTitle"/>
        <w:rPr>
          <w:i/>
        </w:rPr>
      </w:pPr>
      <w:r>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F5DF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734847">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0702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67" w:right="1531" w:bottom="1382" w:left="1531" w:header="811" w:footer="1187" w:gutter="0"/>
      <w:pgNumType w:start="45"/>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715" w:rsidRDefault="00171715">
      <w:pPr>
        <w:spacing w:after="0" w:line="240" w:lineRule="auto"/>
      </w:pPr>
      <w:r>
        <w:separator/>
      </w:r>
    </w:p>
  </w:endnote>
  <w:endnote w:type="continuationSeparator" w:id="0">
    <w:p w:rsidR="00171715" w:rsidRDefault="00171715">
      <w:pPr>
        <w:spacing w:after="0" w:line="240" w:lineRule="auto"/>
      </w:pPr>
      <w:r>
        <w:continuationSeparator/>
      </w:r>
    </w:p>
  </w:endnote>
  <w:endnote w:id="1">
    <w:p w:rsidR="00171715" w:rsidRPr="002F6B21" w:rsidRDefault="0017171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837A3" w:rsidRPr="002F6B21" w:rsidRDefault="003837A3" w:rsidP="003837A3">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837A3" w:rsidRPr="00F62DFA" w:rsidRDefault="003837A3" w:rsidP="003837A3">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37A3" w:rsidRPr="00F62DFA" w:rsidRDefault="003837A3" w:rsidP="003837A3">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837A3" w:rsidRPr="00F62DFA" w:rsidRDefault="003837A3" w:rsidP="003837A3">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837A3" w:rsidRPr="002F6B21" w:rsidRDefault="003837A3" w:rsidP="003837A3">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837A3" w:rsidRPr="002F6B21" w:rsidRDefault="003837A3" w:rsidP="003837A3">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837A3" w:rsidRPr="002F6B21" w:rsidRDefault="003837A3" w:rsidP="003837A3">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837A3" w:rsidRPr="002F6B21" w:rsidRDefault="003837A3" w:rsidP="003837A3">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71715" w:rsidRPr="002F6B21" w:rsidRDefault="0017171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71715" w:rsidRPr="002F6B21" w:rsidRDefault="0017171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71715" w:rsidRPr="002F6B21" w:rsidRDefault="0017171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71715" w:rsidRPr="002F6B21" w:rsidRDefault="0017171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71715" w:rsidRPr="002F6B21" w:rsidRDefault="0017171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71715" w:rsidRPr="002F6B21" w:rsidRDefault="0017171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71715" w:rsidRPr="002F6B21" w:rsidRDefault="0017171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71715" w:rsidRPr="002F6B21" w:rsidRDefault="0017171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71715" w:rsidRPr="002F6B21" w:rsidRDefault="0017171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71715" w:rsidRPr="002F6B21" w:rsidRDefault="0017171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71715" w:rsidRPr="002F6B21" w:rsidRDefault="0017171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71715" w:rsidRPr="002F6B21" w:rsidRDefault="0017171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71715" w:rsidRPr="002F6B21" w:rsidRDefault="0017171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71715" w:rsidRPr="002F6B21" w:rsidRDefault="0017171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71715" w:rsidRPr="002F6B21" w:rsidRDefault="0017171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71715" w:rsidRPr="002F6B21" w:rsidRDefault="0017171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71715" w:rsidRPr="002F6B21" w:rsidRDefault="0017171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71715" w:rsidRPr="002F6B21" w:rsidRDefault="0017171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71715" w:rsidRPr="002F6B21" w:rsidRDefault="0017171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71715" w:rsidRPr="002F6B21" w:rsidRDefault="0017171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71715" w:rsidRPr="002F6B21" w:rsidRDefault="00171715" w:rsidP="00B73C16">
      <w:pPr>
        <w:pStyle w:val="af9"/>
        <w:tabs>
          <w:tab w:val="left" w:pos="284"/>
        </w:tabs>
        <w:ind w:firstLine="0"/>
      </w:pPr>
      <w:r w:rsidRPr="00F62DFA">
        <w:rPr>
          <w:rStyle w:val="a5"/>
        </w:rPr>
        <w:endnoteRef/>
      </w:r>
      <w:r w:rsidRPr="002F6B21">
        <w:tab/>
        <w:t>Άρθρο 73 παρ. 5.</w:t>
      </w:r>
    </w:p>
  </w:endnote>
  <w:endnote w:id="28">
    <w:p w:rsidR="00171715" w:rsidRPr="002F6B21" w:rsidRDefault="0017171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71715" w:rsidRPr="002F6B21" w:rsidRDefault="0017171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171715" w:rsidRPr="002F6B21" w:rsidRDefault="00171715" w:rsidP="00B73C16">
      <w:pPr>
        <w:pStyle w:val="af9"/>
        <w:tabs>
          <w:tab w:val="left" w:pos="284"/>
        </w:tabs>
        <w:ind w:firstLine="0"/>
      </w:pPr>
      <w:r w:rsidRPr="00F62DFA">
        <w:rPr>
          <w:rStyle w:val="a5"/>
        </w:rPr>
        <w:endnoteRef/>
      </w:r>
      <w:r w:rsidRPr="002F6B21">
        <w:tab/>
        <w:t>Πρβλ άρθρο 48.</w:t>
      </w:r>
    </w:p>
  </w:endnote>
  <w:endnote w:id="31">
    <w:p w:rsidR="00171715" w:rsidRPr="002F6B21" w:rsidRDefault="0017171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71715" w:rsidRPr="002F6B21" w:rsidRDefault="00171715" w:rsidP="00B73C16">
      <w:pPr>
        <w:pStyle w:val="af9"/>
        <w:tabs>
          <w:tab w:val="left" w:pos="284"/>
        </w:tabs>
        <w:ind w:firstLine="0"/>
      </w:pPr>
      <w:r w:rsidRPr="00F62DFA">
        <w:rPr>
          <w:rStyle w:val="a5"/>
        </w:rPr>
        <w:endnoteRef/>
      </w:r>
      <w:r w:rsidRPr="002F6B21">
        <w:tab/>
        <w:t>Πρβλ και άρθρο 1 ν. 4250/2014</w:t>
      </w:r>
    </w:p>
  </w:endnote>
  <w:endnote w:id="33">
    <w:p w:rsidR="00171715" w:rsidRPr="002F6B21" w:rsidRDefault="0017171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73" w:rsidRDefault="00001473">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p w:rsidR="00807021" w:rsidRPr="00001473" w:rsidRDefault="00807021">
    <w:pPr>
      <w:pStyle w:val="af0"/>
      <w:jc w:val="center"/>
      <w:rPr>
        <w:kern w:val="16"/>
        <w:sz w:val="22"/>
      </w:rPr>
    </w:pPr>
    <w:r w:rsidRPr="00001473">
      <w:rPr>
        <w:sz w:val="22"/>
      </w:rPr>
      <w:fldChar w:fldCharType="begin"/>
    </w:r>
    <w:r w:rsidRPr="00001473">
      <w:rPr>
        <w:sz w:val="22"/>
      </w:rPr>
      <w:instrText>PAGE   \* MERGEFORMAT</w:instrText>
    </w:r>
    <w:r w:rsidRPr="00001473">
      <w:rPr>
        <w:sz w:val="22"/>
      </w:rPr>
      <w:fldChar w:fldCharType="separate"/>
    </w:r>
    <w:r w:rsidR="00001473">
      <w:rPr>
        <w:noProof/>
        <w:sz w:val="22"/>
      </w:rPr>
      <w:t>46</w:t>
    </w:r>
    <w:r w:rsidRPr="00001473">
      <w:rPr>
        <w:sz w:val="22"/>
      </w:rPr>
      <w:fldChar w:fldCharType="end"/>
    </w:r>
  </w:p>
  <w:bookmarkEnd w:id="1"/>
  <w:p w:rsidR="00807021" w:rsidRPr="00807021" w:rsidRDefault="00807021">
    <w:pPr>
      <w:pStyle w:val="af0"/>
      <w:rPr>
        <w:sz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73" w:rsidRDefault="0000147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715" w:rsidRDefault="00171715">
      <w:pPr>
        <w:spacing w:after="0" w:line="240" w:lineRule="auto"/>
      </w:pPr>
      <w:r>
        <w:separator/>
      </w:r>
    </w:p>
  </w:footnote>
  <w:footnote w:type="continuationSeparator" w:id="0">
    <w:p w:rsidR="00171715" w:rsidRDefault="00171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73" w:rsidRDefault="00001473">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15" w:rsidRDefault="00001473">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73" w:rsidRDefault="0000147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01473"/>
    <w:rsid w:val="0002729C"/>
    <w:rsid w:val="00037E70"/>
    <w:rsid w:val="000C6223"/>
    <w:rsid w:val="00106457"/>
    <w:rsid w:val="0011403F"/>
    <w:rsid w:val="00171715"/>
    <w:rsid w:val="00172431"/>
    <w:rsid w:val="001E6916"/>
    <w:rsid w:val="001F5DFF"/>
    <w:rsid w:val="00232203"/>
    <w:rsid w:val="00263763"/>
    <w:rsid w:val="00277516"/>
    <w:rsid w:val="00280674"/>
    <w:rsid w:val="002F6B21"/>
    <w:rsid w:val="00331E3A"/>
    <w:rsid w:val="00335746"/>
    <w:rsid w:val="003837A3"/>
    <w:rsid w:val="00390926"/>
    <w:rsid w:val="003A5BD6"/>
    <w:rsid w:val="003D05A6"/>
    <w:rsid w:val="003D10A7"/>
    <w:rsid w:val="003E123A"/>
    <w:rsid w:val="003E5F6C"/>
    <w:rsid w:val="004153B7"/>
    <w:rsid w:val="00441082"/>
    <w:rsid w:val="004834F1"/>
    <w:rsid w:val="004A40BE"/>
    <w:rsid w:val="004C2104"/>
    <w:rsid w:val="004D3FA8"/>
    <w:rsid w:val="00504F28"/>
    <w:rsid w:val="0055753F"/>
    <w:rsid w:val="00576263"/>
    <w:rsid w:val="005A2EA9"/>
    <w:rsid w:val="005B7801"/>
    <w:rsid w:val="006254C5"/>
    <w:rsid w:val="006E4099"/>
    <w:rsid w:val="00725AE1"/>
    <w:rsid w:val="007318B7"/>
    <w:rsid w:val="00734847"/>
    <w:rsid w:val="00763458"/>
    <w:rsid w:val="00782DD2"/>
    <w:rsid w:val="00791008"/>
    <w:rsid w:val="008061A9"/>
    <w:rsid w:val="00807021"/>
    <w:rsid w:val="0087658F"/>
    <w:rsid w:val="008D5D38"/>
    <w:rsid w:val="00906E4E"/>
    <w:rsid w:val="0095241E"/>
    <w:rsid w:val="0096708F"/>
    <w:rsid w:val="00992084"/>
    <w:rsid w:val="0099584D"/>
    <w:rsid w:val="009A0E61"/>
    <w:rsid w:val="00A1019C"/>
    <w:rsid w:val="00A37449"/>
    <w:rsid w:val="00A76DCD"/>
    <w:rsid w:val="00A973E8"/>
    <w:rsid w:val="00AC3D09"/>
    <w:rsid w:val="00B33C4F"/>
    <w:rsid w:val="00B73C16"/>
    <w:rsid w:val="00B76045"/>
    <w:rsid w:val="00BA2567"/>
    <w:rsid w:val="00BA5C24"/>
    <w:rsid w:val="00BD65E0"/>
    <w:rsid w:val="00C0613B"/>
    <w:rsid w:val="00C262B1"/>
    <w:rsid w:val="00C441BF"/>
    <w:rsid w:val="00C86856"/>
    <w:rsid w:val="00CA0924"/>
    <w:rsid w:val="00D17DEC"/>
    <w:rsid w:val="00D36E8E"/>
    <w:rsid w:val="00DE6E17"/>
    <w:rsid w:val="00E00AB5"/>
    <w:rsid w:val="00E109F9"/>
    <w:rsid w:val="00E64856"/>
    <w:rsid w:val="00E71137"/>
    <w:rsid w:val="00EC145A"/>
    <w:rsid w:val="00EC1E54"/>
    <w:rsid w:val="00EF2616"/>
    <w:rsid w:val="00EF641E"/>
    <w:rsid w:val="00F140F3"/>
    <w:rsid w:val="00F62DFA"/>
    <w:rsid w:val="00F663C5"/>
    <w:rsid w:val="00F81674"/>
    <w:rsid w:val="00FB63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10645DE8-426D-4DDB-A569-D53EECCF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106457"/>
    <w:pPr>
      <w:spacing w:after="0" w:line="240" w:lineRule="auto"/>
    </w:pPr>
    <w:rPr>
      <w:rFonts w:ascii="Tahoma" w:hAnsi="Tahoma" w:cs="Tahoma"/>
      <w:sz w:val="16"/>
      <w:szCs w:val="16"/>
    </w:rPr>
  </w:style>
  <w:style w:type="character" w:customStyle="1" w:styleId="Char10">
    <w:name w:val="Κείμενο πλαισίου Char1"/>
    <w:link w:val="afa"/>
    <w:uiPriority w:val="99"/>
    <w:semiHidden/>
    <w:rsid w:val="00106457"/>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B391-C494-4CA0-B5D3-6FF41FAD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18</Pages>
  <Words>2825</Words>
  <Characters>15260</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Αγγέλη Ιουλίττα</cp:lastModifiedBy>
  <cp:revision>39</cp:revision>
  <cp:lastPrinted>2016-10-26T09:40:00Z</cp:lastPrinted>
  <dcterms:created xsi:type="dcterms:W3CDTF">2017-12-10T18:37:00Z</dcterms:created>
  <dcterms:modified xsi:type="dcterms:W3CDTF">2021-05-31T05:11:00Z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