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proofErr w:type="spellStart"/>
            <w:r w:rsidR="000C496F">
              <w:rPr>
                <w:rFonts w:asciiTheme="minorHAnsi" w:hAnsiTheme="minorHAnsi"/>
              </w:rPr>
              <w:t>Μοράκη</w:t>
            </w:r>
            <w:proofErr w:type="spellEnd"/>
            <w:r w:rsidR="000C496F">
              <w:rPr>
                <w:rFonts w:asciiTheme="minorHAnsi" w:hAnsiTheme="minorHAnsi"/>
              </w:rPr>
              <w:t xml:space="preserve">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CF359E"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CF359E" w:rsidRPr="00CF359E">
              <w:rPr>
                <w:rFonts w:asciiTheme="minorHAnsi" w:hAnsiTheme="minorHAnsi" w:cs="Arial"/>
              </w:rPr>
              <w:t xml:space="preserve">Παροχή υπηρεσιών πλύσης-σιδερώματος ακάθαρτου ιματισμού και </w:t>
            </w:r>
            <w:proofErr w:type="spellStart"/>
            <w:r w:rsidR="00CF359E" w:rsidRPr="00CF359E">
              <w:rPr>
                <w:rFonts w:asciiTheme="minorHAnsi" w:hAnsiTheme="minorHAnsi" w:cs="Arial"/>
              </w:rPr>
              <w:t>κλινοκαλυμμάτων</w:t>
            </w:r>
            <w:proofErr w:type="spellEnd"/>
            <w:r w:rsidR="00CF359E" w:rsidRPr="00CF359E">
              <w:rPr>
                <w:rFonts w:asciiTheme="minorHAnsi" w:hAnsiTheme="minorHAnsi" w:cs="Arial"/>
              </w:rPr>
              <w:t xml:space="preserve"> του Νοσοκομείου για </w:t>
            </w:r>
            <w:r w:rsidR="005C5E9B">
              <w:rPr>
                <w:rFonts w:asciiTheme="minorHAnsi" w:hAnsiTheme="minorHAnsi" w:cs="Arial"/>
              </w:rPr>
              <w:t>δώδεκα</w:t>
            </w:r>
            <w:r w:rsidR="00CF359E" w:rsidRPr="00CF359E">
              <w:rPr>
                <w:rFonts w:asciiTheme="minorHAnsi" w:hAnsiTheme="minorHAnsi" w:cs="Arial"/>
              </w:rPr>
              <w:t xml:space="preserve"> (1</w:t>
            </w:r>
            <w:r w:rsidR="005C5E9B">
              <w:rPr>
                <w:rFonts w:asciiTheme="minorHAnsi" w:hAnsiTheme="minorHAnsi" w:cs="Arial"/>
              </w:rPr>
              <w:t>2</w:t>
            </w:r>
            <w:r w:rsidR="00CF359E" w:rsidRPr="00CF359E">
              <w:rPr>
                <w:rFonts w:asciiTheme="minorHAnsi" w:hAnsiTheme="minorHAnsi" w:cs="Arial"/>
              </w:rPr>
              <w:t>)</w:t>
            </w:r>
            <w:r w:rsidR="005C5E9B">
              <w:rPr>
                <w:rFonts w:asciiTheme="minorHAnsi" w:hAnsiTheme="minorHAnsi" w:cs="Arial"/>
              </w:rPr>
              <w:t xml:space="preserve"> μήνες</w:t>
            </w:r>
            <w:r w:rsidR="005614DC" w:rsidRPr="00CF359E">
              <w:rPr>
                <w:rFonts w:asciiTheme="minorHAnsi" w:hAnsiTheme="minorHAnsi"/>
              </w:rPr>
              <w:t xml:space="preserve">. </w:t>
            </w:r>
            <w:r w:rsidR="005614DC" w:rsidRPr="00CF359E">
              <w:rPr>
                <w:rFonts w:asciiTheme="minorHAnsi" w:hAnsiTheme="minorHAnsi"/>
                <w:lang w:val="en-US"/>
              </w:rPr>
              <w:t>CPV</w:t>
            </w:r>
            <w:r w:rsidR="005614DC" w:rsidRPr="00CF359E">
              <w:rPr>
                <w:rFonts w:asciiTheme="minorHAnsi" w:hAnsiTheme="minorHAnsi"/>
              </w:rPr>
              <w:t xml:space="preserve"> </w:t>
            </w:r>
            <w:r w:rsidR="00CF359E" w:rsidRPr="00CF359E">
              <w:rPr>
                <w:rFonts w:asciiTheme="minorHAnsi" w:hAnsiTheme="minorHAnsi" w:cs="Arial"/>
              </w:rPr>
              <w:t>98311000-6 «Υπηρεσίες συγκέντρωσης ρούχων για πλύσιμο»</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F359E">
              <w:rPr>
                <w:rFonts w:asciiTheme="minorHAnsi" w:hAnsiTheme="minorHAnsi"/>
              </w:rPr>
              <w:t>Υπηρεσίες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D04733">
              <w:rPr>
                <w:rFonts w:asciiTheme="minorHAnsi" w:hAnsiTheme="minorHAnsi"/>
              </w:rPr>
              <w:t>Όχι</w:t>
            </w:r>
            <w:r w:rsidRPr="000C496F">
              <w:rPr>
                <w:rFonts w:asciiTheme="minorHAnsi" w:hAnsiTheme="minorHAnsi"/>
              </w:rPr>
              <w:t>]</w:t>
            </w:r>
          </w:p>
          <w:p w:rsidR="00E00AB5" w:rsidRPr="00284E28" w:rsidRDefault="00E00AB5" w:rsidP="00E07757">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5C5E9B">
              <w:rPr>
                <w:rFonts w:asciiTheme="minorHAnsi" w:hAnsiTheme="minorHAnsi"/>
              </w:rPr>
              <w:t>200</w:t>
            </w:r>
            <w:r w:rsidR="00E07757">
              <w:rPr>
                <w:rFonts w:asciiTheme="minorHAnsi" w:hAnsiTheme="minorHAnsi"/>
              </w:rPr>
              <w:t>7</w:t>
            </w:r>
            <w:r w:rsidR="005614DC" w:rsidRPr="000C496F">
              <w:rPr>
                <w:rFonts w:asciiTheme="minorHAnsi" w:hAnsiTheme="minorHAnsi"/>
              </w:rPr>
              <w:t>/20</w:t>
            </w:r>
            <w:r w:rsidR="005C5E9B">
              <w:rPr>
                <w:rFonts w:asciiTheme="minorHAnsi" w:hAnsiTheme="minorHAnsi"/>
              </w:rPr>
              <w:t>2</w:t>
            </w:r>
            <w:r w:rsidR="00E07757">
              <w:rPr>
                <w:rFonts w:asciiTheme="minorHAnsi" w:hAnsiTheme="minorHAnsi"/>
              </w:rPr>
              <w:t>1</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bookmarkStart w:id="0" w:name="_GoBack"/>
            <w:bookmarkEnd w:id="0"/>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1"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1"/>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2349">
      <w:headerReference w:type="default" r:id="rId8"/>
      <w:footerReference w:type="default" r:id="rId9"/>
      <w:endnotePr>
        <w:numFmt w:val="decimal"/>
      </w:endnotePr>
      <w:pgSz w:w="11906" w:h="16838"/>
      <w:pgMar w:top="867" w:right="1531" w:bottom="1382" w:left="1531" w:header="811" w:footer="1187" w:gutter="0"/>
      <w:pgNumType w:start="45"/>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KatsoulidisMono-Regular">
    <w:altName w:val="Corbel"/>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D41EAA">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E07757">
          <w:rPr>
            <w:noProof/>
            <w:sz w:val="22"/>
          </w:rPr>
          <w:t>62</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1DBD"/>
    <w:rsid w:val="00037E70"/>
    <w:rsid w:val="000C496F"/>
    <w:rsid w:val="0011403F"/>
    <w:rsid w:val="00154EB2"/>
    <w:rsid w:val="00175E69"/>
    <w:rsid w:val="001E6916"/>
    <w:rsid w:val="00276FF0"/>
    <w:rsid w:val="00280674"/>
    <w:rsid w:val="00284E28"/>
    <w:rsid w:val="002F535E"/>
    <w:rsid w:val="002F6B21"/>
    <w:rsid w:val="00335746"/>
    <w:rsid w:val="003A5BD6"/>
    <w:rsid w:val="003D05A6"/>
    <w:rsid w:val="003D10A7"/>
    <w:rsid w:val="003D5E15"/>
    <w:rsid w:val="003E5A77"/>
    <w:rsid w:val="00405CD3"/>
    <w:rsid w:val="00421D1E"/>
    <w:rsid w:val="00456677"/>
    <w:rsid w:val="004834F1"/>
    <w:rsid w:val="004A40BE"/>
    <w:rsid w:val="00502EC5"/>
    <w:rsid w:val="005546BC"/>
    <w:rsid w:val="005614DC"/>
    <w:rsid w:val="00576263"/>
    <w:rsid w:val="005B1EED"/>
    <w:rsid w:val="005B7801"/>
    <w:rsid w:val="005C5E9B"/>
    <w:rsid w:val="005F6E24"/>
    <w:rsid w:val="0062253C"/>
    <w:rsid w:val="006254C5"/>
    <w:rsid w:val="006519D8"/>
    <w:rsid w:val="00662D85"/>
    <w:rsid w:val="006C5F87"/>
    <w:rsid w:val="006C7201"/>
    <w:rsid w:val="006D2349"/>
    <w:rsid w:val="007256D9"/>
    <w:rsid w:val="007318B7"/>
    <w:rsid w:val="00782DD2"/>
    <w:rsid w:val="007F3FB7"/>
    <w:rsid w:val="00844694"/>
    <w:rsid w:val="00856687"/>
    <w:rsid w:val="008B0FB3"/>
    <w:rsid w:val="008B7AFA"/>
    <w:rsid w:val="008D7E3F"/>
    <w:rsid w:val="008E026A"/>
    <w:rsid w:val="00972889"/>
    <w:rsid w:val="00980D18"/>
    <w:rsid w:val="00993E6C"/>
    <w:rsid w:val="0099584D"/>
    <w:rsid w:val="009A0E61"/>
    <w:rsid w:val="009B25ED"/>
    <w:rsid w:val="009D66FC"/>
    <w:rsid w:val="00A1019C"/>
    <w:rsid w:val="00A973E8"/>
    <w:rsid w:val="00AE2935"/>
    <w:rsid w:val="00B0501D"/>
    <w:rsid w:val="00B647A0"/>
    <w:rsid w:val="00B73C16"/>
    <w:rsid w:val="00B76A48"/>
    <w:rsid w:val="00BD2545"/>
    <w:rsid w:val="00C441BF"/>
    <w:rsid w:val="00C86856"/>
    <w:rsid w:val="00CA0924"/>
    <w:rsid w:val="00CF359E"/>
    <w:rsid w:val="00D04733"/>
    <w:rsid w:val="00D1511D"/>
    <w:rsid w:val="00D4097F"/>
    <w:rsid w:val="00D41EAA"/>
    <w:rsid w:val="00D43162"/>
    <w:rsid w:val="00D46CB2"/>
    <w:rsid w:val="00D854C4"/>
    <w:rsid w:val="00D86A6B"/>
    <w:rsid w:val="00DF2E50"/>
    <w:rsid w:val="00E00AB5"/>
    <w:rsid w:val="00E05C11"/>
    <w:rsid w:val="00E07757"/>
    <w:rsid w:val="00E109F9"/>
    <w:rsid w:val="00E73F7B"/>
    <w:rsid w:val="00EC1E54"/>
    <w:rsid w:val="00F07477"/>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BE43-B3E7-4857-B459-C77493AF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3179</Words>
  <Characters>17168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Amalia</cp:lastModifiedBy>
  <cp:revision>31</cp:revision>
  <cp:lastPrinted>2016-10-26T09:40:00Z</cp:lastPrinted>
  <dcterms:created xsi:type="dcterms:W3CDTF">2019-05-22T06:18:00Z</dcterms:created>
  <dcterms:modified xsi:type="dcterms:W3CDTF">2021-05-24T09:20:00Z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