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Ονομασία: [</w:t>
            </w:r>
            <w:r w:rsidR="00284E28" w:rsidRPr="00A22097">
              <w:rPr>
                <w:rFonts w:asciiTheme="minorHAnsi" w:hAnsiTheme="minorHAnsi" w:cstheme="minorHAnsi"/>
              </w:rPr>
              <w:t xml:space="preserve">Εθνικό και Καποδιστριακό Πανεπιστήμιο Αθηνών-Αρεταίειο Νοσοκομείο </w:t>
            </w:r>
            <w:r w:rsidRPr="00A22097">
              <w:rPr>
                <w:rFonts w:asciiTheme="minorHAnsi" w:hAnsiTheme="minorHAnsi" w:cstheme="minorHAnsi"/>
              </w:rPr>
              <w:t>]</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Κωδικός  Αναθέτουσας Αρχής / Αναθέτοντα Φορέα ΚΗΜΔΗΣ : [</w:t>
            </w:r>
            <w:r w:rsidR="005614DC" w:rsidRPr="00A22097">
              <w:rPr>
                <w:rFonts w:asciiTheme="minorHAnsi" w:hAnsiTheme="minorHAnsi" w:cstheme="minorHAnsi"/>
              </w:rPr>
              <w:t>99202040</w:t>
            </w:r>
            <w:r w:rsidRPr="00A22097">
              <w:rPr>
                <w:rFonts w:asciiTheme="minorHAnsi" w:hAnsiTheme="minorHAnsi" w:cstheme="minorHAnsi"/>
              </w:rPr>
              <w:t>]</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xml:space="preserve">- Ταχυδρομική διεύθυνση / Πόλη / </w:t>
            </w:r>
            <w:proofErr w:type="spellStart"/>
            <w:r w:rsidRPr="00A22097">
              <w:rPr>
                <w:rFonts w:asciiTheme="minorHAnsi" w:hAnsiTheme="minorHAnsi" w:cstheme="minorHAnsi"/>
              </w:rPr>
              <w:t>Ταχ</w:t>
            </w:r>
            <w:proofErr w:type="spellEnd"/>
            <w:r w:rsidRPr="00A22097">
              <w:rPr>
                <w:rFonts w:asciiTheme="minorHAnsi" w:hAnsiTheme="minorHAnsi" w:cstheme="minorHAnsi"/>
              </w:rPr>
              <w:t>. Κωδικός: [</w:t>
            </w:r>
            <w:proofErr w:type="spellStart"/>
            <w:r w:rsidR="005614DC" w:rsidRPr="00A22097">
              <w:rPr>
                <w:rFonts w:asciiTheme="minorHAnsi" w:hAnsiTheme="minorHAnsi" w:cstheme="minorHAnsi"/>
              </w:rPr>
              <w:t>Βασ</w:t>
            </w:r>
            <w:proofErr w:type="spellEnd"/>
            <w:r w:rsidR="005614DC" w:rsidRPr="00A22097">
              <w:rPr>
                <w:rFonts w:asciiTheme="minorHAnsi" w:hAnsiTheme="minorHAnsi" w:cstheme="minorHAnsi"/>
              </w:rPr>
              <w:t>. Σοφίας  76/Αθήνα/115 28</w:t>
            </w:r>
            <w:r w:rsidRPr="00A22097">
              <w:rPr>
                <w:rFonts w:asciiTheme="minorHAnsi" w:hAnsiTheme="minorHAnsi" w:cstheme="minorHAnsi"/>
              </w:rPr>
              <w:t>]</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Αρμόδιος για πληροφορίες: [</w:t>
            </w:r>
            <w:r w:rsidR="00A22097" w:rsidRPr="00A22097">
              <w:rPr>
                <w:rFonts w:asciiTheme="minorHAnsi" w:hAnsiTheme="minorHAnsi" w:cstheme="minorHAnsi"/>
              </w:rPr>
              <w:t>Σ. Λογοθέτη</w:t>
            </w:r>
            <w:r w:rsidRPr="00A22097">
              <w:rPr>
                <w:rFonts w:asciiTheme="minorHAnsi" w:hAnsiTheme="minorHAnsi" w:cstheme="minorHAnsi"/>
              </w:rPr>
              <w:t>]</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Τηλέφωνο: [</w:t>
            </w:r>
            <w:r w:rsidR="00A22097" w:rsidRPr="00A22097">
              <w:rPr>
                <w:rFonts w:asciiTheme="minorHAnsi" w:hAnsiTheme="minorHAnsi" w:cstheme="minorHAnsi"/>
              </w:rPr>
              <w:t>210-7286437</w:t>
            </w:r>
            <w:r w:rsidRPr="00A22097">
              <w:rPr>
                <w:rFonts w:asciiTheme="minorHAnsi" w:hAnsiTheme="minorHAnsi" w:cstheme="minorHAnsi"/>
              </w:rPr>
              <w:t>]</w:t>
            </w:r>
          </w:p>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rPr>
              <w:t xml:space="preserve">- </w:t>
            </w:r>
            <w:proofErr w:type="spellStart"/>
            <w:r w:rsidRPr="00A22097">
              <w:rPr>
                <w:rFonts w:asciiTheme="minorHAnsi" w:hAnsiTheme="minorHAnsi" w:cstheme="minorHAnsi"/>
              </w:rPr>
              <w:t>Ηλ</w:t>
            </w:r>
            <w:proofErr w:type="spellEnd"/>
            <w:r w:rsidRPr="00A22097">
              <w:rPr>
                <w:rFonts w:asciiTheme="minorHAnsi" w:hAnsiTheme="minorHAnsi" w:cstheme="minorHAnsi"/>
              </w:rPr>
              <w:t>. ταχυδρομείο: [</w:t>
            </w:r>
            <w:proofErr w:type="spellStart"/>
            <w:r w:rsidR="00A22097" w:rsidRPr="00A22097">
              <w:rPr>
                <w:rFonts w:asciiTheme="minorHAnsi" w:hAnsiTheme="minorHAnsi" w:cstheme="minorHAnsi"/>
                <w:lang w:val="en-US"/>
              </w:rPr>
              <w:t>slogotheti</w:t>
            </w:r>
            <w:proofErr w:type="spellEnd"/>
            <w:r w:rsidR="00A22097" w:rsidRPr="00A22097">
              <w:rPr>
                <w:rFonts w:asciiTheme="minorHAnsi" w:hAnsiTheme="minorHAnsi" w:cstheme="minorHAnsi"/>
              </w:rPr>
              <w:t>@</w:t>
            </w:r>
            <w:proofErr w:type="spellStart"/>
            <w:r w:rsidR="00A22097" w:rsidRPr="00A22097">
              <w:rPr>
                <w:rFonts w:asciiTheme="minorHAnsi" w:hAnsiTheme="minorHAnsi" w:cstheme="minorHAnsi"/>
                <w:lang w:val="en-US"/>
              </w:rPr>
              <w:t>aretaieio</w:t>
            </w:r>
            <w:proofErr w:type="spellEnd"/>
            <w:r w:rsidR="00A22097" w:rsidRPr="00A22097">
              <w:rPr>
                <w:rFonts w:asciiTheme="minorHAnsi" w:hAnsiTheme="minorHAnsi" w:cstheme="minorHAnsi"/>
              </w:rPr>
              <w:t>.</w:t>
            </w:r>
            <w:proofErr w:type="spellStart"/>
            <w:r w:rsidR="00A22097" w:rsidRPr="00A22097">
              <w:rPr>
                <w:rFonts w:asciiTheme="minorHAnsi" w:hAnsiTheme="minorHAnsi" w:cstheme="minorHAnsi"/>
                <w:lang w:val="en-US"/>
              </w:rPr>
              <w:t>uoa</w:t>
            </w:r>
            <w:proofErr w:type="spellEnd"/>
            <w:r w:rsidR="00A22097" w:rsidRPr="00A22097">
              <w:rPr>
                <w:rFonts w:asciiTheme="minorHAnsi" w:hAnsiTheme="minorHAnsi" w:cstheme="minorHAnsi"/>
              </w:rPr>
              <w:t>.</w:t>
            </w:r>
            <w:proofErr w:type="spellStart"/>
            <w:r w:rsidR="00A22097" w:rsidRPr="00A22097">
              <w:rPr>
                <w:rFonts w:asciiTheme="minorHAnsi" w:hAnsiTheme="minorHAnsi" w:cstheme="minorHAnsi"/>
                <w:lang w:val="en-US"/>
              </w:rPr>
              <w:t>gr</w:t>
            </w:r>
            <w:proofErr w:type="spellEnd"/>
            <w:r w:rsidRPr="00A22097">
              <w:rPr>
                <w:rFonts w:asciiTheme="minorHAnsi" w:hAnsiTheme="minorHAnsi" w:cstheme="minorHAnsi"/>
              </w:rPr>
              <w:t>]</w:t>
            </w:r>
          </w:p>
          <w:p w:rsidR="00E00AB5" w:rsidRPr="00A22097" w:rsidRDefault="00E00AB5" w:rsidP="005614DC">
            <w:pPr>
              <w:spacing w:after="0"/>
              <w:ind w:firstLine="0"/>
              <w:rPr>
                <w:rFonts w:asciiTheme="minorHAnsi" w:hAnsiTheme="minorHAnsi" w:cstheme="minorHAnsi"/>
              </w:rPr>
            </w:pPr>
            <w:r w:rsidRPr="00A22097">
              <w:rPr>
                <w:rFonts w:asciiTheme="minorHAnsi" w:hAnsiTheme="minorHAnsi" w:cstheme="minorHAnsi"/>
              </w:rPr>
              <w:t>- Διεύθυνση στο Διαδίκτυο (διεύθυνση δικτυακού τόπου) (</w:t>
            </w:r>
            <w:r w:rsidRPr="00A22097">
              <w:rPr>
                <w:rFonts w:asciiTheme="minorHAnsi" w:hAnsiTheme="minorHAnsi" w:cstheme="minorHAnsi"/>
                <w:i/>
              </w:rPr>
              <w:t>εάν υπάρχει</w:t>
            </w:r>
            <w:r w:rsidRPr="00A22097">
              <w:rPr>
                <w:rFonts w:asciiTheme="minorHAnsi" w:hAnsiTheme="minorHAnsi" w:cstheme="minorHAnsi"/>
              </w:rPr>
              <w:t>): [</w:t>
            </w:r>
            <w:r w:rsidR="005614DC" w:rsidRPr="00A22097">
              <w:rPr>
                <w:rFonts w:asciiTheme="minorHAnsi" w:hAnsiTheme="minorHAnsi" w:cstheme="minorHAnsi"/>
                <w:lang w:val="en-US"/>
              </w:rPr>
              <w:t>www</w:t>
            </w:r>
            <w:r w:rsidR="005614DC" w:rsidRPr="00A22097">
              <w:rPr>
                <w:rFonts w:asciiTheme="minorHAnsi" w:hAnsiTheme="minorHAnsi" w:cstheme="minorHAnsi"/>
              </w:rPr>
              <w:t>.</w:t>
            </w:r>
            <w:proofErr w:type="spellStart"/>
            <w:r w:rsidR="005614DC" w:rsidRPr="00A22097">
              <w:rPr>
                <w:rFonts w:asciiTheme="minorHAnsi" w:hAnsiTheme="minorHAnsi" w:cstheme="minorHAnsi"/>
                <w:lang w:val="en-US"/>
              </w:rPr>
              <w:t>aretaieio</w:t>
            </w:r>
            <w:proofErr w:type="spellEnd"/>
            <w:r w:rsidR="005614DC" w:rsidRPr="00A22097">
              <w:rPr>
                <w:rFonts w:asciiTheme="minorHAnsi" w:hAnsiTheme="minorHAnsi" w:cstheme="minorHAnsi"/>
              </w:rPr>
              <w:t>.</w:t>
            </w:r>
            <w:proofErr w:type="spellStart"/>
            <w:r w:rsidR="005614DC" w:rsidRPr="00A22097">
              <w:rPr>
                <w:rFonts w:asciiTheme="minorHAnsi" w:hAnsiTheme="minorHAnsi" w:cstheme="minorHAnsi"/>
                <w:lang w:val="en-US"/>
              </w:rPr>
              <w:t>uoa</w:t>
            </w:r>
            <w:proofErr w:type="spellEnd"/>
            <w:r w:rsidR="005614DC" w:rsidRPr="00A22097">
              <w:rPr>
                <w:rFonts w:asciiTheme="minorHAnsi" w:hAnsiTheme="minorHAnsi" w:cstheme="minorHAnsi"/>
              </w:rPr>
              <w:t>.</w:t>
            </w:r>
            <w:proofErr w:type="spellStart"/>
            <w:r w:rsidR="005614DC" w:rsidRPr="00A22097">
              <w:rPr>
                <w:rFonts w:asciiTheme="minorHAnsi" w:hAnsiTheme="minorHAnsi" w:cstheme="minorHAnsi"/>
                <w:lang w:val="en-US"/>
              </w:rPr>
              <w:t>gr</w:t>
            </w:r>
            <w:proofErr w:type="spellEnd"/>
            <w:r w:rsidR="005614DC" w:rsidRPr="00A22097">
              <w:rPr>
                <w:rFonts w:asciiTheme="minorHAnsi" w:hAnsiTheme="minorHAnsi" w:cstheme="minorHAnsi"/>
              </w:rPr>
              <w:t xml:space="preserve"> </w:t>
            </w:r>
            <w:r w:rsidRPr="00A22097">
              <w:rPr>
                <w:rFonts w:asciiTheme="minorHAnsi" w:hAnsiTheme="minorHAnsi" w:cs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22097" w:rsidRDefault="00E00AB5" w:rsidP="00576263">
            <w:pPr>
              <w:spacing w:after="0"/>
              <w:ind w:firstLine="0"/>
              <w:rPr>
                <w:rFonts w:asciiTheme="minorHAnsi" w:hAnsiTheme="minorHAnsi" w:cstheme="minorHAnsi"/>
              </w:rPr>
            </w:pPr>
            <w:r w:rsidRPr="00A22097">
              <w:rPr>
                <w:rFonts w:asciiTheme="minorHAnsi" w:hAnsiTheme="minorHAnsi" w:cstheme="minorHAnsi"/>
                <w:b/>
                <w:bCs/>
              </w:rPr>
              <w:t>Β: Πληροφορίες σχετικά με τη διαδικασία σύναψης σύμβασης</w:t>
            </w:r>
          </w:p>
          <w:p w:rsidR="00A22097" w:rsidRPr="00A22097" w:rsidRDefault="00E00AB5" w:rsidP="00A22097">
            <w:pPr>
              <w:spacing w:after="0"/>
              <w:ind w:firstLine="0"/>
              <w:rPr>
                <w:rFonts w:asciiTheme="minorHAnsi" w:hAnsiTheme="minorHAnsi" w:cstheme="minorHAnsi"/>
              </w:rPr>
            </w:pPr>
            <w:r w:rsidRPr="00A22097">
              <w:rPr>
                <w:rFonts w:asciiTheme="minorHAnsi" w:hAnsiTheme="minorHAnsi" w:cstheme="minorHAnsi"/>
              </w:rPr>
              <w:t xml:space="preserve">- </w:t>
            </w:r>
            <w:r w:rsidR="00A22097" w:rsidRPr="00A22097">
              <w:rPr>
                <w:rFonts w:asciiTheme="minorHAnsi" w:hAnsiTheme="minorHAnsi" w:cstheme="minorHAnsi"/>
              </w:rPr>
              <w:t xml:space="preserve">Τίτλος ή σύντομη περιγραφή της δημόσιας σύμβασης (συμπεριλαμβανομένου του σχετικού </w:t>
            </w:r>
            <w:r w:rsidR="00A22097" w:rsidRPr="00A22097">
              <w:rPr>
                <w:rFonts w:asciiTheme="minorHAnsi" w:hAnsiTheme="minorHAnsi" w:cstheme="minorHAnsi"/>
                <w:lang w:val="en-US"/>
              </w:rPr>
              <w:t>CPV</w:t>
            </w:r>
            <w:r w:rsidR="00A22097" w:rsidRPr="00A22097">
              <w:rPr>
                <w:rFonts w:asciiTheme="minorHAnsi" w:hAnsiTheme="minorHAnsi" w:cstheme="minorHAnsi"/>
              </w:rPr>
              <w:t>): [</w:t>
            </w:r>
            <w:r w:rsidR="00A22097" w:rsidRPr="00A22097">
              <w:rPr>
                <w:rFonts w:asciiTheme="minorHAnsi" w:hAnsiTheme="minorHAnsi" w:cstheme="minorHAnsi"/>
                <w:sz w:val="24"/>
              </w:rPr>
              <w:t>Προμήθεια</w:t>
            </w:r>
            <w:r w:rsidR="00A22097" w:rsidRPr="00A22097">
              <w:rPr>
                <w:rFonts w:asciiTheme="minorHAnsi" w:hAnsiTheme="minorHAnsi" w:cstheme="minorHAnsi"/>
                <w:sz w:val="24"/>
                <w:szCs w:val="24"/>
              </w:rPr>
              <w:t xml:space="preserve"> όλων των </w:t>
            </w:r>
            <w:r w:rsidR="00A22097" w:rsidRPr="00A22097">
              <w:rPr>
                <w:rFonts w:asciiTheme="minorHAnsi" w:hAnsiTheme="minorHAnsi" w:cstheme="minorHAnsi"/>
                <w:sz w:val="24"/>
              </w:rPr>
              <w:t xml:space="preserve">απαραίτητων υλικών για την εμφύτευση δύο (2) </w:t>
            </w:r>
            <w:proofErr w:type="spellStart"/>
            <w:r w:rsidR="00A22097" w:rsidRPr="00A22097">
              <w:rPr>
                <w:rFonts w:asciiTheme="minorHAnsi" w:hAnsiTheme="minorHAnsi" w:cstheme="minorHAnsi"/>
                <w:sz w:val="24"/>
              </w:rPr>
              <w:t>υπαραχνοειδών</w:t>
            </w:r>
            <w:proofErr w:type="spellEnd"/>
            <w:r w:rsidR="00A22097" w:rsidRPr="00A22097">
              <w:rPr>
                <w:rFonts w:asciiTheme="minorHAnsi" w:hAnsiTheme="minorHAnsi" w:cstheme="minorHAnsi"/>
                <w:sz w:val="24"/>
              </w:rPr>
              <w:t xml:space="preserve"> αντλιών σε πάσχοντες ασθενείς, Κ.Α.</w:t>
            </w:r>
            <w:r w:rsidR="00A22097" w:rsidRPr="00A22097">
              <w:rPr>
                <w:rFonts w:asciiTheme="minorHAnsi" w:hAnsiTheme="minorHAnsi" w:cstheme="minorHAnsi"/>
              </w:rPr>
              <w:t xml:space="preserve"> </w:t>
            </w:r>
            <w:r w:rsidR="00A22097" w:rsidRPr="00A22097">
              <w:rPr>
                <w:rFonts w:asciiTheme="minorHAnsi" w:hAnsiTheme="minorHAnsi" w:cstheme="minorHAnsi"/>
                <w:lang w:val="en-US"/>
              </w:rPr>
              <w:t>CPV</w:t>
            </w:r>
            <w:r w:rsidR="00A22097" w:rsidRPr="00A22097">
              <w:rPr>
                <w:rFonts w:asciiTheme="minorHAnsi" w:hAnsiTheme="minorHAnsi" w:cstheme="minorHAnsi"/>
              </w:rPr>
              <w:t xml:space="preserve"> 33194110-0 </w:t>
            </w:r>
            <w:r w:rsidR="00A22097" w:rsidRPr="00A22097">
              <w:rPr>
                <w:rFonts w:asciiTheme="minorHAnsi" w:hAnsiTheme="minorHAnsi" w:cstheme="minorHAnsi"/>
                <w:sz w:val="24"/>
              </w:rPr>
              <w:t>«</w:t>
            </w:r>
            <w:r w:rsidR="00A22097" w:rsidRPr="00A22097">
              <w:rPr>
                <w:rFonts w:asciiTheme="minorHAnsi" w:hAnsiTheme="minorHAnsi" w:cstheme="minorHAnsi"/>
              </w:rPr>
              <w:t>Αντλίες ενδοφλέβιας έγχυσης</w:t>
            </w:r>
            <w:r w:rsidR="00A22097" w:rsidRPr="00A22097">
              <w:rPr>
                <w:rFonts w:asciiTheme="minorHAnsi" w:hAnsiTheme="minorHAnsi" w:cstheme="minorHAnsi"/>
                <w:sz w:val="24"/>
              </w:rPr>
              <w:t xml:space="preserve">» και </w:t>
            </w:r>
            <w:r w:rsidR="00A22097" w:rsidRPr="00A22097">
              <w:rPr>
                <w:rFonts w:asciiTheme="minorHAnsi" w:hAnsiTheme="minorHAnsi" w:cstheme="minorHAnsi"/>
              </w:rPr>
              <w:t xml:space="preserve">33194100-7 </w:t>
            </w:r>
            <w:r w:rsidR="00A22097" w:rsidRPr="00A22097">
              <w:rPr>
                <w:rFonts w:asciiTheme="minorHAnsi" w:hAnsiTheme="minorHAnsi" w:cstheme="minorHAnsi"/>
                <w:sz w:val="24"/>
              </w:rPr>
              <w:t>«</w:t>
            </w:r>
            <w:r w:rsidR="00A22097" w:rsidRPr="00A22097">
              <w:rPr>
                <w:rFonts w:asciiTheme="minorHAnsi" w:hAnsiTheme="minorHAnsi" w:cstheme="minorHAnsi"/>
              </w:rPr>
              <w:t>Συσκευές και όργανα έγχυσης</w:t>
            </w:r>
            <w:r w:rsidR="00A22097" w:rsidRPr="00A22097">
              <w:rPr>
                <w:rFonts w:asciiTheme="minorHAnsi" w:hAnsiTheme="minorHAnsi" w:cstheme="minorHAnsi"/>
                <w:sz w:val="24"/>
              </w:rPr>
              <w:t>»</w:t>
            </w:r>
            <w:r w:rsidR="00A22097" w:rsidRPr="00A22097">
              <w:rPr>
                <w:rFonts w:asciiTheme="minorHAnsi" w:hAnsiTheme="minorHAnsi" w:cstheme="minorHAnsi"/>
              </w:rPr>
              <w:t>]</w:t>
            </w:r>
          </w:p>
          <w:p w:rsidR="00A22097" w:rsidRPr="00A22097" w:rsidRDefault="00A22097" w:rsidP="00A22097">
            <w:pPr>
              <w:spacing w:after="0"/>
              <w:ind w:firstLine="0"/>
              <w:rPr>
                <w:rFonts w:asciiTheme="minorHAnsi" w:hAnsiTheme="minorHAnsi" w:cstheme="minorHAnsi"/>
              </w:rPr>
            </w:pPr>
            <w:r w:rsidRPr="00A22097">
              <w:rPr>
                <w:rFonts w:asciiTheme="minorHAnsi" w:hAnsiTheme="minorHAnsi" w:cstheme="minorHAnsi"/>
              </w:rPr>
              <w:t>- Κωδικός στο ΚΗΜΔΗΣ: [……]</w:t>
            </w:r>
          </w:p>
          <w:p w:rsidR="00A22097" w:rsidRPr="00A22097" w:rsidRDefault="00A22097" w:rsidP="00A22097">
            <w:pPr>
              <w:spacing w:after="0"/>
              <w:ind w:firstLine="0"/>
              <w:rPr>
                <w:rFonts w:asciiTheme="minorHAnsi" w:hAnsiTheme="minorHAnsi" w:cstheme="minorHAnsi"/>
              </w:rPr>
            </w:pPr>
            <w:r w:rsidRPr="00A22097">
              <w:rPr>
                <w:rFonts w:asciiTheme="minorHAnsi" w:hAnsiTheme="minorHAnsi" w:cstheme="minorHAnsi"/>
              </w:rPr>
              <w:t>- Η σύμβαση αναφέρεται σε έργα, προμήθειες, ή υπηρεσίες : [Προμήθειες]</w:t>
            </w:r>
          </w:p>
          <w:p w:rsidR="00A22097" w:rsidRPr="00A22097" w:rsidRDefault="00A22097" w:rsidP="00A22097">
            <w:pPr>
              <w:spacing w:after="0"/>
              <w:ind w:firstLine="0"/>
              <w:rPr>
                <w:rFonts w:asciiTheme="minorHAnsi" w:hAnsiTheme="minorHAnsi" w:cstheme="minorHAnsi"/>
              </w:rPr>
            </w:pPr>
            <w:r w:rsidRPr="00A22097">
              <w:rPr>
                <w:rFonts w:asciiTheme="minorHAnsi" w:hAnsiTheme="minorHAnsi" w:cstheme="minorHAnsi"/>
              </w:rPr>
              <w:t>- Εφόσον υφίστανται, ένδειξη ύπαρξης σχετικών τμημάτων : [ΟΧΙ]</w:t>
            </w:r>
          </w:p>
          <w:p w:rsidR="00E00AB5" w:rsidRPr="00A22097" w:rsidRDefault="00A22097" w:rsidP="00A22097">
            <w:pPr>
              <w:spacing w:after="0"/>
              <w:ind w:firstLine="0"/>
              <w:rPr>
                <w:rFonts w:asciiTheme="minorHAnsi" w:hAnsiTheme="minorHAnsi" w:cstheme="minorHAnsi"/>
              </w:rPr>
            </w:pPr>
            <w:r w:rsidRPr="00A22097">
              <w:rPr>
                <w:rFonts w:asciiTheme="minorHAnsi" w:hAnsiTheme="minorHAnsi" w:cstheme="minorHAnsi"/>
              </w:rPr>
              <w:t>- Αριθμός αναφοράς που αποδίδεται στον φάκελο από την αναθέτουσα αρχή (</w:t>
            </w:r>
            <w:r w:rsidRPr="00A22097">
              <w:rPr>
                <w:rFonts w:asciiTheme="minorHAnsi" w:hAnsiTheme="minorHAnsi" w:cstheme="minorHAnsi"/>
                <w:i/>
              </w:rPr>
              <w:t>εάν υπάρχει</w:t>
            </w:r>
            <w:r w:rsidRPr="00A22097">
              <w:rPr>
                <w:rFonts w:asciiTheme="minorHAnsi" w:hAnsiTheme="minorHAnsi" w:cstheme="minorHAnsi"/>
              </w:rPr>
              <w:t>): [Δ.2001/2021]</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w:t>
            </w:r>
            <w:r w:rsidR="00A973E8">
              <w:lastRenderedPageBreak/>
              <w:t xml:space="preserve">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8B08A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8B08A1" w:rsidRDefault="008B08A1" w:rsidP="008B08A1">
      <w:pPr>
        <w:pageBreakBefore/>
        <w:jc w:val="center"/>
        <w:rPr>
          <w:b/>
          <w:sz w:val="21"/>
          <w:szCs w:val="21"/>
        </w:rPr>
      </w:pPr>
      <w:r>
        <w:rPr>
          <w:b/>
          <w:bCs/>
        </w:rPr>
        <w:lastRenderedPageBreak/>
        <w:t>Γ: Τεχνική και επαγγελματική ικανότητα</w:t>
      </w:r>
    </w:p>
    <w:p w:rsidR="008B08A1" w:rsidRDefault="008B08A1" w:rsidP="008B08A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b/>
                <w:i/>
              </w:rPr>
              <w:t>Απάντηση:</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E548E">
      <w:headerReference w:type="default" r:id="rId8"/>
      <w:footerReference w:type="default" r:id="rId9"/>
      <w:endnotePr>
        <w:numFmt w:val="decimal"/>
      </w:endnotePr>
      <w:pgSz w:w="11906" w:h="16838"/>
      <w:pgMar w:top="867" w:right="1531" w:bottom="1382" w:left="1531" w:header="811" w:footer="1187" w:gutter="0"/>
      <w:pgNumType w:start="4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9F" w:rsidRDefault="00706D9F">
      <w:pPr>
        <w:spacing w:after="0" w:line="240" w:lineRule="auto"/>
      </w:pPr>
      <w:r>
        <w:separator/>
      </w:r>
    </w:p>
  </w:endnote>
  <w:endnote w:type="continuationSeparator" w:id="0">
    <w:p w:rsidR="00706D9F" w:rsidRDefault="00706D9F">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7">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B08A1" w:rsidRPr="002F6B21" w:rsidRDefault="008B08A1" w:rsidP="008B08A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23735"/>
      <w:docPartObj>
        <w:docPartGallery w:val="Page Numbers (Bottom of Page)"/>
        <w:docPartUnique/>
      </w:docPartObj>
    </w:sdtPr>
    <w:sdtContent>
      <w:p w:rsidR="00B63086" w:rsidRDefault="00B63086">
        <w:pPr>
          <w:pStyle w:val="af0"/>
          <w:jc w:val="right"/>
        </w:pPr>
        <w:fldSimple w:instr=" PAGE   \* MERGEFORMAT ">
          <w:r>
            <w:rPr>
              <w:noProof/>
            </w:rPr>
            <w:t>41</w:t>
          </w:r>
        </w:fldSimple>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9F" w:rsidRDefault="00706D9F">
      <w:pPr>
        <w:spacing w:after="0" w:line="240" w:lineRule="auto"/>
      </w:pPr>
      <w:r>
        <w:separator/>
      </w:r>
    </w:p>
  </w:footnote>
  <w:footnote w:type="continuationSeparator" w:id="0">
    <w:p w:rsidR="00706D9F" w:rsidRDefault="00706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623A"/>
    <w:rsid w:val="00037E70"/>
    <w:rsid w:val="00041937"/>
    <w:rsid w:val="00084C2B"/>
    <w:rsid w:val="00096962"/>
    <w:rsid w:val="000B506F"/>
    <w:rsid w:val="000C496F"/>
    <w:rsid w:val="0011403F"/>
    <w:rsid w:val="00154EB2"/>
    <w:rsid w:val="001550E5"/>
    <w:rsid w:val="00175E69"/>
    <w:rsid w:val="001A7D7C"/>
    <w:rsid w:val="001E6916"/>
    <w:rsid w:val="00226222"/>
    <w:rsid w:val="00276FF0"/>
    <w:rsid w:val="00280674"/>
    <w:rsid w:val="00284E28"/>
    <w:rsid w:val="002F535E"/>
    <w:rsid w:val="002F6B21"/>
    <w:rsid w:val="00312132"/>
    <w:rsid w:val="00335746"/>
    <w:rsid w:val="00340DA9"/>
    <w:rsid w:val="003A5BD6"/>
    <w:rsid w:val="003D05A6"/>
    <w:rsid w:val="003D10A7"/>
    <w:rsid w:val="003D5E15"/>
    <w:rsid w:val="00405CD3"/>
    <w:rsid w:val="00421D1E"/>
    <w:rsid w:val="004407D5"/>
    <w:rsid w:val="004834F1"/>
    <w:rsid w:val="004A1B26"/>
    <w:rsid w:val="004A40BE"/>
    <w:rsid w:val="005546BC"/>
    <w:rsid w:val="005614DC"/>
    <w:rsid w:val="00576263"/>
    <w:rsid w:val="005B1EED"/>
    <w:rsid w:val="005B7801"/>
    <w:rsid w:val="005F6E24"/>
    <w:rsid w:val="00606EE3"/>
    <w:rsid w:val="0062253C"/>
    <w:rsid w:val="006254C5"/>
    <w:rsid w:val="0064168E"/>
    <w:rsid w:val="006519D8"/>
    <w:rsid w:val="00662D85"/>
    <w:rsid w:val="0069135B"/>
    <w:rsid w:val="006C5F87"/>
    <w:rsid w:val="00706D9F"/>
    <w:rsid w:val="007102DD"/>
    <w:rsid w:val="007256D9"/>
    <w:rsid w:val="007318B7"/>
    <w:rsid w:val="0076324C"/>
    <w:rsid w:val="00782DD2"/>
    <w:rsid w:val="007D678B"/>
    <w:rsid w:val="007F3FB7"/>
    <w:rsid w:val="007F4BBF"/>
    <w:rsid w:val="007F5512"/>
    <w:rsid w:val="00844694"/>
    <w:rsid w:val="00856687"/>
    <w:rsid w:val="008628E0"/>
    <w:rsid w:val="008B08A1"/>
    <w:rsid w:val="008B0FB3"/>
    <w:rsid w:val="008B7AFA"/>
    <w:rsid w:val="008C3F4E"/>
    <w:rsid w:val="008D7E3F"/>
    <w:rsid w:val="008E026A"/>
    <w:rsid w:val="00972889"/>
    <w:rsid w:val="00980D18"/>
    <w:rsid w:val="00993E6C"/>
    <w:rsid w:val="0099584D"/>
    <w:rsid w:val="009A0E61"/>
    <w:rsid w:val="009B0CBD"/>
    <w:rsid w:val="009B25ED"/>
    <w:rsid w:val="009D66FC"/>
    <w:rsid w:val="00A1019C"/>
    <w:rsid w:val="00A22097"/>
    <w:rsid w:val="00A37BBD"/>
    <w:rsid w:val="00A973E8"/>
    <w:rsid w:val="00AB497E"/>
    <w:rsid w:val="00AE2935"/>
    <w:rsid w:val="00B0501D"/>
    <w:rsid w:val="00B63086"/>
    <w:rsid w:val="00B647A0"/>
    <w:rsid w:val="00B73C16"/>
    <w:rsid w:val="00B76A48"/>
    <w:rsid w:val="00B90224"/>
    <w:rsid w:val="00BE548E"/>
    <w:rsid w:val="00C441BF"/>
    <w:rsid w:val="00C86856"/>
    <w:rsid w:val="00CA0924"/>
    <w:rsid w:val="00CD7205"/>
    <w:rsid w:val="00CF359E"/>
    <w:rsid w:val="00CF6C5E"/>
    <w:rsid w:val="00D4097F"/>
    <w:rsid w:val="00D43162"/>
    <w:rsid w:val="00D46CB2"/>
    <w:rsid w:val="00D774F9"/>
    <w:rsid w:val="00D854C4"/>
    <w:rsid w:val="00D86A6B"/>
    <w:rsid w:val="00DF2E50"/>
    <w:rsid w:val="00E00AB5"/>
    <w:rsid w:val="00E05C11"/>
    <w:rsid w:val="00E109F9"/>
    <w:rsid w:val="00E95825"/>
    <w:rsid w:val="00EC1E54"/>
    <w:rsid w:val="00F140F3"/>
    <w:rsid w:val="00F62DFA"/>
    <w:rsid w:val="00F663C5"/>
    <w:rsid w:val="00FA08FF"/>
    <w:rsid w:val="00FA64E3"/>
    <w:rsid w:val="00FE4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EC5E-277D-417A-AAEA-BD8F493B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2760</Words>
  <Characters>15737</Characters>
  <Application>Microsoft Office Word</Application>
  <DocSecurity>0</DocSecurity>
  <Lines>131</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slogotheti</cp:lastModifiedBy>
  <cp:revision>48</cp:revision>
  <cp:lastPrinted>2021-02-22T11:57:00Z</cp:lastPrinted>
  <dcterms:created xsi:type="dcterms:W3CDTF">2019-05-22T06:18:00Z</dcterms:created>
  <dcterms:modified xsi:type="dcterms:W3CDTF">2021-02-22T12:04:00Z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