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proofErr w:type="spellStart"/>
            <w:r w:rsidR="000C496F">
              <w:rPr>
                <w:rFonts w:asciiTheme="minorHAnsi" w:hAnsiTheme="minorHAnsi"/>
              </w:rPr>
              <w:t>Μοράκη</w:t>
            </w:r>
            <w:proofErr w:type="spellEnd"/>
            <w:r w:rsidR="000C496F">
              <w:rPr>
                <w:rFonts w:asciiTheme="minorHAnsi" w:hAnsiTheme="minorHAnsi"/>
              </w:rPr>
              <w:t xml:space="preserve">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Pr="00CF359E" w:rsidRDefault="00E00AB5" w:rsidP="00576263">
            <w:pPr>
              <w:spacing w:after="0"/>
              <w:ind w:firstLine="0"/>
              <w:rPr>
                <w:rFonts w:asciiTheme="minorHAnsi" w:hAnsiTheme="minorHAnsi"/>
              </w:rPr>
            </w:pPr>
            <w:r w:rsidRPr="00284E28">
              <w:rPr>
                <w:rFonts w:asciiTheme="minorHAnsi" w:hAnsiTheme="minorHAnsi"/>
              </w:rPr>
              <w:t xml:space="preserve">- </w:t>
            </w:r>
            <w:r w:rsidRPr="00CF359E">
              <w:rPr>
                <w:rFonts w:asciiTheme="minorHAnsi" w:hAnsiTheme="minorHAnsi"/>
              </w:rPr>
              <w:t xml:space="preserve">Τίτλος ή σύντομη περιγραφή της δημόσιας σύμβασης (συμπεριλαμβανομένου του σχετικού </w:t>
            </w:r>
            <w:r w:rsidRPr="00CF359E">
              <w:rPr>
                <w:rFonts w:asciiTheme="minorHAnsi" w:hAnsiTheme="minorHAnsi"/>
                <w:lang w:val="en-US"/>
              </w:rPr>
              <w:t>CPV</w:t>
            </w:r>
            <w:r w:rsidRPr="00CF359E">
              <w:rPr>
                <w:rFonts w:asciiTheme="minorHAnsi" w:hAnsiTheme="minorHAnsi"/>
              </w:rPr>
              <w:t>): [</w:t>
            </w:r>
            <w:r w:rsidR="00CF359E" w:rsidRPr="00CF359E">
              <w:rPr>
                <w:rFonts w:asciiTheme="minorHAnsi" w:hAnsiTheme="minorHAnsi" w:cs="Arial"/>
              </w:rPr>
              <w:t xml:space="preserve">Παροχή υπηρεσιών πλύσης-σιδερώματος ακάθαρτου ιματισμού και </w:t>
            </w:r>
            <w:proofErr w:type="spellStart"/>
            <w:r w:rsidR="00CF359E" w:rsidRPr="00CF359E">
              <w:rPr>
                <w:rFonts w:asciiTheme="minorHAnsi" w:hAnsiTheme="minorHAnsi" w:cs="Arial"/>
              </w:rPr>
              <w:t>κλινοκαλυμμάτων</w:t>
            </w:r>
            <w:proofErr w:type="spellEnd"/>
            <w:r w:rsidR="00CF359E" w:rsidRPr="00CF359E">
              <w:rPr>
                <w:rFonts w:asciiTheme="minorHAnsi" w:hAnsiTheme="minorHAnsi" w:cs="Arial"/>
              </w:rPr>
              <w:t xml:space="preserve"> του Νοσοκομείου για </w:t>
            </w:r>
            <w:r w:rsidR="005C5E9B">
              <w:rPr>
                <w:rFonts w:asciiTheme="minorHAnsi" w:hAnsiTheme="minorHAnsi" w:cs="Arial"/>
              </w:rPr>
              <w:t>δώδεκα</w:t>
            </w:r>
            <w:r w:rsidR="00CF359E" w:rsidRPr="00CF359E">
              <w:rPr>
                <w:rFonts w:asciiTheme="minorHAnsi" w:hAnsiTheme="minorHAnsi" w:cs="Arial"/>
              </w:rPr>
              <w:t xml:space="preserve"> (1</w:t>
            </w:r>
            <w:r w:rsidR="005C5E9B">
              <w:rPr>
                <w:rFonts w:asciiTheme="minorHAnsi" w:hAnsiTheme="minorHAnsi" w:cs="Arial"/>
              </w:rPr>
              <w:t>2</w:t>
            </w:r>
            <w:r w:rsidR="00CF359E" w:rsidRPr="00CF359E">
              <w:rPr>
                <w:rFonts w:asciiTheme="minorHAnsi" w:hAnsiTheme="minorHAnsi" w:cs="Arial"/>
              </w:rPr>
              <w:t>)</w:t>
            </w:r>
            <w:r w:rsidR="005C5E9B">
              <w:rPr>
                <w:rFonts w:asciiTheme="minorHAnsi" w:hAnsiTheme="minorHAnsi" w:cs="Arial"/>
              </w:rPr>
              <w:t xml:space="preserve"> μήνες</w:t>
            </w:r>
            <w:r w:rsidR="005614DC" w:rsidRPr="00CF359E">
              <w:rPr>
                <w:rFonts w:asciiTheme="minorHAnsi" w:hAnsiTheme="minorHAnsi"/>
              </w:rPr>
              <w:t xml:space="preserve">. </w:t>
            </w:r>
            <w:r w:rsidR="005614DC" w:rsidRPr="00CF359E">
              <w:rPr>
                <w:rFonts w:asciiTheme="minorHAnsi" w:hAnsiTheme="minorHAnsi"/>
                <w:lang w:val="en-US"/>
              </w:rPr>
              <w:t>CPV</w:t>
            </w:r>
            <w:r w:rsidR="005614DC" w:rsidRPr="00CF359E">
              <w:rPr>
                <w:rFonts w:asciiTheme="minorHAnsi" w:hAnsiTheme="minorHAnsi"/>
              </w:rPr>
              <w:t xml:space="preserve"> </w:t>
            </w:r>
            <w:r w:rsidR="00CF359E" w:rsidRPr="00CF359E">
              <w:rPr>
                <w:rFonts w:asciiTheme="minorHAnsi" w:hAnsiTheme="minorHAnsi" w:cs="Arial"/>
              </w:rPr>
              <w:t>98311000-6 «Υπηρεσίες συγκέντρωσης ρούχων για πλύσιμο»</w:t>
            </w:r>
            <w:r w:rsidRPr="00CF359E">
              <w:rPr>
                <w:rFonts w:asciiTheme="minorHAnsi" w:hAnsiTheme="minorHAnsi"/>
              </w:rPr>
              <w:t>]</w:t>
            </w:r>
          </w:p>
          <w:p w:rsidR="00E00AB5" w:rsidRPr="00CF359E" w:rsidRDefault="00E00AB5" w:rsidP="00576263">
            <w:pPr>
              <w:spacing w:after="0"/>
              <w:ind w:firstLine="0"/>
              <w:rPr>
                <w:rFonts w:asciiTheme="minorHAnsi" w:hAnsiTheme="minorHAnsi"/>
              </w:rPr>
            </w:pPr>
            <w:r w:rsidRPr="00CF359E">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CF359E">
              <w:rPr>
                <w:rFonts w:asciiTheme="minorHAnsi" w:hAnsiTheme="minorHAnsi"/>
              </w:rPr>
              <w:t>- Η σύμβαση αναφέρεται σε έργα</w:t>
            </w:r>
            <w:r w:rsidRPr="000C496F">
              <w:rPr>
                <w:rFonts w:asciiTheme="minorHAnsi" w:hAnsiTheme="minorHAnsi"/>
              </w:rPr>
              <w:t>, προμήθειες, ή υπηρεσίες : [</w:t>
            </w:r>
            <w:r w:rsidR="00CF359E">
              <w:rPr>
                <w:rFonts w:asciiTheme="minorHAnsi" w:hAnsiTheme="minorHAnsi"/>
              </w:rPr>
              <w:t>Υπηρεσίες</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D04733">
              <w:rPr>
                <w:rFonts w:asciiTheme="minorHAnsi" w:hAnsiTheme="minorHAnsi"/>
              </w:rPr>
              <w:t>Όχι</w:t>
            </w:r>
            <w:r w:rsidRPr="000C496F">
              <w:rPr>
                <w:rFonts w:asciiTheme="minorHAnsi" w:hAnsiTheme="minorHAnsi"/>
              </w:rPr>
              <w:t>]</w:t>
            </w:r>
          </w:p>
          <w:p w:rsidR="00E00AB5" w:rsidRPr="00284E28" w:rsidRDefault="00E00AB5" w:rsidP="005C5E9B">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w:t>
            </w:r>
            <w:r w:rsidR="005C5E9B">
              <w:rPr>
                <w:rFonts w:asciiTheme="minorHAnsi" w:hAnsiTheme="minorHAnsi"/>
              </w:rPr>
              <w:t>2009</w:t>
            </w:r>
            <w:r w:rsidR="005614DC" w:rsidRPr="000C496F">
              <w:rPr>
                <w:rFonts w:asciiTheme="minorHAnsi" w:hAnsiTheme="minorHAnsi"/>
              </w:rPr>
              <w:t>/20</w:t>
            </w:r>
            <w:r w:rsidR="005C5E9B">
              <w:rPr>
                <w:rFonts w:asciiTheme="minorHAnsi" w:hAnsiTheme="minorHAnsi"/>
              </w:rPr>
              <w:t>20</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bookmarkStart w:id="0" w:name="_GoBack"/>
            <w:bookmarkEnd w:id="0"/>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1"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1"/>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D2349">
      <w:headerReference w:type="default" r:id="rId8"/>
      <w:footerReference w:type="default" r:id="rId9"/>
      <w:endnotePr>
        <w:numFmt w:val="decimal"/>
      </w:endnotePr>
      <w:pgSz w:w="11906" w:h="16838"/>
      <w:pgMar w:top="867" w:right="1531" w:bottom="1382" w:left="1531" w:header="811" w:footer="1187" w:gutter="0"/>
      <w:pgNumType w:start="45"/>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3C" w:rsidRDefault="0062253C">
      <w:pPr>
        <w:spacing w:after="0" w:line="240" w:lineRule="auto"/>
      </w:pPr>
      <w:r>
        <w:separator/>
      </w:r>
    </w:p>
  </w:endnote>
  <w:endnote w:type="continuationSeparator" w:id="0">
    <w:p w:rsidR="0062253C" w:rsidRDefault="0062253C">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7AFA" w:rsidRPr="002F6B21" w:rsidRDefault="008B7AF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8B7AFA" w:rsidRPr="002F6B21" w:rsidRDefault="008B7AF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B7AFA" w:rsidRPr="002F6B21" w:rsidRDefault="008B7AF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KatsoulidisMono-Regular">
    <w:altName w:val="Microsoft YaHei"/>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E73F7B">
        <w:pPr>
          <w:pStyle w:val="af0"/>
          <w:jc w:val="right"/>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6D2349">
          <w:rPr>
            <w:noProof/>
            <w:sz w:val="22"/>
          </w:rPr>
          <w:t>45</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3C" w:rsidRDefault="0062253C">
      <w:pPr>
        <w:spacing w:after="0" w:line="240" w:lineRule="auto"/>
      </w:pPr>
      <w:r>
        <w:separator/>
      </w:r>
    </w:p>
  </w:footnote>
  <w:footnote w:type="continuationSeparator" w:id="0">
    <w:p w:rsidR="0062253C" w:rsidRDefault="0062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1DBD"/>
    <w:rsid w:val="00037E70"/>
    <w:rsid w:val="000C496F"/>
    <w:rsid w:val="0011403F"/>
    <w:rsid w:val="00154EB2"/>
    <w:rsid w:val="00175E69"/>
    <w:rsid w:val="001E6916"/>
    <w:rsid w:val="00276FF0"/>
    <w:rsid w:val="00280674"/>
    <w:rsid w:val="00284E28"/>
    <w:rsid w:val="002F535E"/>
    <w:rsid w:val="002F6B21"/>
    <w:rsid w:val="00335746"/>
    <w:rsid w:val="003A5BD6"/>
    <w:rsid w:val="003D05A6"/>
    <w:rsid w:val="003D10A7"/>
    <w:rsid w:val="003D5E15"/>
    <w:rsid w:val="003E5A77"/>
    <w:rsid w:val="00405CD3"/>
    <w:rsid w:val="00421D1E"/>
    <w:rsid w:val="00456677"/>
    <w:rsid w:val="004834F1"/>
    <w:rsid w:val="004A40BE"/>
    <w:rsid w:val="00502EC5"/>
    <w:rsid w:val="005546BC"/>
    <w:rsid w:val="005614DC"/>
    <w:rsid w:val="00576263"/>
    <w:rsid w:val="005B1EED"/>
    <w:rsid w:val="005B7801"/>
    <w:rsid w:val="005C5E9B"/>
    <w:rsid w:val="005F6E24"/>
    <w:rsid w:val="0062253C"/>
    <w:rsid w:val="006254C5"/>
    <w:rsid w:val="006519D8"/>
    <w:rsid w:val="00662D85"/>
    <w:rsid w:val="006C5F87"/>
    <w:rsid w:val="006C7201"/>
    <w:rsid w:val="006D2349"/>
    <w:rsid w:val="007256D9"/>
    <w:rsid w:val="007318B7"/>
    <w:rsid w:val="00782DD2"/>
    <w:rsid w:val="007F3FB7"/>
    <w:rsid w:val="00844694"/>
    <w:rsid w:val="00856687"/>
    <w:rsid w:val="008B0FB3"/>
    <w:rsid w:val="008B7AFA"/>
    <w:rsid w:val="008D7E3F"/>
    <w:rsid w:val="008E026A"/>
    <w:rsid w:val="00972889"/>
    <w:rsid w:val="00980D18"/>
    <w:rsid w:val="00993E6C"/>
    <w:rsid w:val="0099584D"/>
    <w:rsid w:val="009A0E61"/>
    <w:rsid w:val="009B25ED"/>
    <w:rsid w:val="009D66FC"/>
    <w:rsid w:val="00A1019C"/>
    <w:rsid w:val="00A973E8"/>
    <w:rsid w:val="00AE2935"/>
    <w:rsid w:val="00B0501D"/>
    <w:rsid w:val="00B647A0"/>
    <w:rsid w:val="00B73C16"/>
    <w:rsid w:val="00B76A48"/>
    <w:rsid w:val="00BD2545"/>
    <w:rsid w:val="00C441BF"/>
    <w:rsid w:val="00C86856"/>
    <w:rsid w:val="00CA0924"/>
    <w:rsid w:val="00CF359E"/>
    <w:rsid w:val="00D04733"/>
    <w:rsid w:val="00D1511D"/>
    <w:rsid w:val="00D4097F"/>
    <w:rsid w:val="00D43162"/>
    <w:rsid w:val="00D46CB2"/>
    <w:rsid w:val="00D854C4"/>
    <w:rsid w:val="00D86A6B"/>
    <w:rsid w:val="00DF2E50"/>
    <w:rsid w:val="00E00AB5"/>
    <w:rsid w:val="00E05C11"/>
    <w:rsid w:val="00E109F9"/>
    <w:rsid w:val="00E73F7B"/>
    <w:rsid w:val="00EC1E54"/>
    <w:rsid w:val="00F07477"/>
    <w:rsid w:val="00F140F3"/>
    <w:rsid w:val="00F62DFA"/>
    <w:rsid w:val="00F663C5"/>
    <w:rsid w:val="00FA0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6D25-5D8A-41AC-BF63-63A558E2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2894</Words>
  <Characters>17453</Characters>
  <Application>Microsoft Office Word</Application>
  <DocSecurity>0</DocSecurity>
  <Lines>758</Lines>
  <Paragraphs>344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amoraki</cp:lastModifiedBy>
  <cp:revision>30</cp:revision>
  <cp:lastPrinted>2016-10-26T09:40:00Z</cp:lastPrinted>
  <dcterms:created xsi:type="dcterms:W3CDTF">2019-05-22T06:18:00Z</dcterms:created>
  <dcterms:modified xsi:type="dcterms:W3CDTF">2020-10-12T09:29:00Z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