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proofErr w:type="spellStart"/>
            <w:r w:rsidR="000C496F">
              <w:rPr>
                <w:rFonts w:asciiTheme="minorHAnsi" w:hAnsiTheme="minorHAnsi"/>
              </w:rPr>
              <w:t>Μοράκη</w:t>
            </w:r>
            <w:proofErr w:type="spellEnd"/>
            <w:r w:rsidR="000C496F">
              <w:rPr>
                <w:rFonts w:asciiTheme="minorHAnsi" w:hAnsiTheme="minorHAnsi"/>
              </w:rPr>
              <w:t xml:space="preserve">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8628E0" w:rsidRPr="008628E0">
              <w:rPr>
                <w:rFonts w:asciiTheme="minorHAnsi" w:hAnsiTheme="minorHAnsi"/>
              </w:rPr>
              <w:t>Παροχή υπηρεσιών μεταφοράς αίματος, παραγώγων του και λοιπού βιολογικού υλικού από και προς το Νοσοκομείο</w:t>
            </w:r>
            <w:r w:rsidR="00CF359E" w:rsidRPr="00CF359E">
              <w:rPr>
                <w:rFonts w:asciiTheme="minorHAnsi" w:hAnsiTheme="minorHAnsi" w:cs="Arial"/>
              </w:rPr>
              <w:t xml:space="preserve"> για</w:t>
            </w:r>
            <w:r w:rsidR="008628E0">
              <w:rPr>
                <w:rFonts w:asciiTheme="minorHAnsi" w:hAnsiTheme="minorHAnsi" w:cs="Arial"/>
              </w:rPr>
              <w:t xml:space="preserve"> δώδεκα</w:t>
            </w:r>
            <w:r w:rsidR="00CF359E" w:rsidRPr="00CF359E">
              <w:rPr>
                <w:rFonts w:asciiTheme="minorHAnsi" w:hAnsiTheme="minorHAnsi" w:cs="Arial"/>
              </w:rPr>
              <w:t xml:space="preserve"> (1</w:t>
            </w:r>
            <w:r w:rsidR="008628E0">
              <w:rPr>
                <w:rFonts w:asciiTheme="minorHAnsi" w:hAnsiTheme="minorHAnsi" w:cs="Arial"/>
              </w:rPr>
              <w:t>2</w:t>
            </w:r>
            <w:r w:rsidR="00CF359E" w:rsidRPr="00CF359E">
              <w:rPr>
                <w:rFonts w:asciiTheme="minorHAnsi" w:hAnsiTheme="minorHAnsi" w:cs="Arial"/>
              </w:rPr>
              <w:t>)</w:t>
            </w:r>
            <w:r w:rsidR="008628E0">
              <w:rPr>
                <w:rFonts w:asciiTheme="minorHAnsi" w:hAnsiTheme="minorHAnsi" w:cs="Arial"/>
              </w:rPr>
              <w:t xml:space="preserve"> μήνες</w:t>
            </w:r>
            <w:r w:rsidR="005614DC" w:rsidRPr="00CF359E">
              <w:rPr>
                <w:rFonts w:asciiTheme="minorHAnsi" w:hAnsiTheme="minorHAnsi"/>
              </w:rPr>
              <w:t xml:space="preserve">. </w:t>
            </w:r>
            <w:r w:rsidR="005614DC" w:rsidRPr="00CF359E">
              <w:rPr>
                <w:rFonts w:asciiTheme="minorHAnsi" w:hAnsiTheme="minorHAnsi"/>
                <w:lang w:val="en-US"/>
              </w:rPr>
              <w:t>CPV</w:t>
            </w:r>
            <w:r w:rsidR="005614DC" w:rsidRPr="00CF359E">
              <w:rPr>
                <w:rFonts w:asciiTheme="minorHAnsi" w:hAnsiTheme="minorHAnsi"/>
              </w:rPr>
              <w:t xml:space="preserve"> </w:t>
            </w:r>
            <w:r w:rsidR="008628E0" w:rsidRPr="008628E0">
              <w:rPr>
                <w:rFonts w:asciiTheme="minorHAnsi" w:hAnsiTheme="minorHAnsi"/>
              </w:rPr>
              <w:t>60000000-8 «Υπηρεσίες μεταφορών (εκτός από μεταφορά αποβλήτων</w:t>
            </w:r>
            <w:r w:rsidR="008628E0">
              <w:rPr>
                <w:rFonts w:asciiTheme="minorHAnsi" w:hAnsiTheme="minorHAnsi"/>
              </w:rPr>
              <w:t>)</w:t>
            </w:r>
            <w:r w:rsidR="00CF359E" w:rsidRPr="00CF359E">
              <w:rPr>
                <w:rFonts w:asciiTheme="minorHAnsi" w:hAnsiTheme="minorHAnsi" w:cs="Arial"/>
              </w:rPr>
              <w:t>»</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F359E">
              <w:rPr>
                <w:rFonts w:asciiTheme="minorHAnsi" w:hAnsiTheme="minorHAnsi"/>
              </w:rPr>
              <w:t>Υπηρεσίες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7F5512">
              <w:rPr>
                <w:rFonts w:asciiTheme="minorHAnsi" w:hAnsiTheme="minorHAnsi"/>
              </w:rPr>
              <w:t>Όχι</w:t>
            </w:r>
            <w:r w:rsidRPr="000C496F">
              <w:rPr>
                <w:rFonts w:asciiTheme="minorHAnsi" w:hAnsiTheme="minorHAnsi"/>
              </w:rPr>
              <w:t>]</w:t>
            </w:r>
          </w:p>
          <w:p w:rsidR="00E00AB5" w:rsidRPr="00284E28" w:rsidRDefault="00E00AB5" w:rsidP="00A37BBD">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A37BBD">
              <w:rPr>
                <w:rFonts w:asciiTheme="minorHAnsi" w:hAnsiTheme="minorHAnsi"/>
              </w:rPr>
              <w:t>2008</w:t>
            </w:r>
            <w:r w:rsidR="005614DC" w:rsidRPr="000C496F">
              <w:rPr>
                <w:rFonts w:asciiTheme="minorHAnsi" w:hAnsiTheme="minorHAnsi"/>
              </w:rPr>
              <w:t>/20</w:t>
            </w:r>
            <w:r w:rsidR="00A37BBD">
              <w:rPr>
                <w:rFonts w:asciiTheme="minorHAnsi" w:hAnsiTheme="minorHAnsi"/>
              </w:rPr>
              <w:t>20</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8B08A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8B08A1" w:rsidRDefault="008B08A1" w:rsidP="008B08A1">
      <w:pPr>
        <w:pageBreakBefore/>
        <w:jc w:val="center"/>
        <w:rPr>
          <w:b/>
          <w:sz w:val="21"/>
          <w:szCs w:val="21"/>
        </w:rPr>
      </w:pPr>
      <w:r>
        <w:rPr>
          <w:b/>
          <w:bCs/>
        </w:rPr>
        <w:lastRenderedPageBreak/>
        <w:t>Γ: Τεχνική και επαγγελματική ικανότητα</w:t>
      </w:r>
    </w:p>
    <w:p w:rsidR="008B08A1" w:rsidRDefault="008B08A1" w:rsidP="008B08A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b/>
                <w:i/>
              </w:rPr>
              <w:t>Απάντηση:</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1β) Μόνο για </w:t>
            </w:r>
            <w:r>
              <w:rPr>
                <w:b/>
                <w:i/>
              </w:rPr>
              <w:t>δημόσιες συμβάσεις προμηθειών και δημόσιες συμβάσεις υπηρεσιών</w:t>
            </w:r>
            <w:r>
              <w:t>:</w:t>
            </w:r>
          </w:p>
          <w:p w:rsidR="008B08A1" w:rsidRDefault="008B08A1" w:rsidP="00982112">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08A1" w:rsidRDefault="008B08A1" w:rsidP="00982112">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B08A1" w:rsidRDefault="008B08A1" w:rsidP="00982112">
            <w:pPr>
              <w:spacing w:after="0"/>
              <w:ind w:firstLine="0"/>
              <w:rPr>
                <w:sz w:val="14"/>
                <w:szCs w:val="14"/>
              </w:rPr>
            </w:pPr>
            <w:r>
              <w:t>[…...........]</w:t>
            </w:r>
          </w:p>
          <w:tbl>
            <w:tblPr>
              <w:tblW w:w="0" w:type="auto"/>
              <w:tblLayout w:type="fixed"/>
              <w:tblLook w:val="0000"/>
            </w:tblPr>
            <w:tblGrid>
              <w:gridCol w:w="1057"/>
              <w:gridCol w:w="1052"/>
              <w:gridCol w:w="1052"/>
              <w:gridCol w:w="1155"/>
            </w:tblGrid>
            <w:tr w:rsidR="008B08A1" w:rsidTr="00982112">
              <w:tc>
                <w:tcPr>
                  <w:tcW w:w="1057"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sz w:val="14"/>
                      <w:szCs w:val="14"/>
                    </w:rPr>
                    <w:t>παραλήπτες</w:t>
                  </w:r>
                </w:p>
              </w:tc>
            </w:tr>
            <w:tr w:rsidR="008B08A1" w:rsidTr="00982112">
              <w:tc>
                <w:tcPr>
                  <w:tcW w:w="1057" w:type="dxa"/>
                  <w:tcBorders>
                    <w:top w:val="single" w:sz="4" w:space="0" w:color="000000"/>
                    <w:left w:val="single" w:sz="4" w:space="0" w:color="000000"/>
                    <w:bottom w:val="single" w:sz="4" w:space="0" w:color="000000"/>
                  </w:tcBorders>
                  <w:shd w:val="clear" w:color="auto" w:fill="auto"/>
                </w:tcPr>
                <w:p w:rsidR="008B08A1" w:rsidRDefault="008B08A1" w:rsidP="0098211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B08A1" w:rsidRDefault="008B08A1" w:rsidP="0098211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B08A1" w:rsidRDefault="008B08A1" w:rsidP="0098211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napToGrid w:val="0"/>
                    <w:spacing w:after="0"/>
                  </w:pPr>
                </w:p>
              </w:tc>
            </w:tr>
          </w:tbl>
          <w:p w:rsidR="008B08A1" w:rsidRDefault="008B08A1" w:rsidP="00982112">
            <w:pPr>
              <w:spacing w:after="0"/>
            </w:pP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5"/>
            </w:r>
            <w: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r>
              <w:t>[……]</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6) Οι ακόλουθοι </w:t>
            </w:r>
            <w:r>
              <w:rPr>
                <w:b/>
              </w:rPr>
              <w:t>τίτλοι σπουδών και επαγγελματικών προσόντων</w:t>
            </w:r>
            <w:r>
              <w:t xml:space="preserve"> διατίθενται από:</w:t>
            </w:r>
          </w:p>
          <w:p w:rsidR="008B08A1" w:rsidRDefault="008B08A1" w:rsidP="00982112">
            <w:pPr>
              <w:spacing w:after="0"/>
              <w:ind w:firstLine="0"/>
              <w:rPr>
                <w:b/>
                <w:i/>
              </w:rPr>
            </w:pPr>
            <w:r>
              <w:t xml:space="preserve">α) τον ίδιο τον </w:t>
            </w:r>
            <w:proofErr w:type="spellStart"/>
            <w:r>
              <w:t>πάροχο</w:t>
            </w:r>
            <w:proofErr w:type="spellEnd"/>
            <w:r>
              <w:t xml:space="preserve"> υπηρεσιών ή τον εργολάβο,</w:t>
            </w:r>
          </w:p>
          <w:p w:rsidR="008B08A1" w:rsidRDefault="008B08A1" w:rsidP="0098211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B08A1" w:rsidRDefault="008B08A1" w:rsidP="00982112">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napToGrid w:val="0"/>
              <w:spacing w:after="0"/>
              <w:ind w:firstLine="0"/>
            </w:pPr>
          </w:p>
          <w:p w:rsidR="008B08A1" w:rsidRDefault="008B08A1" w:rsidP="00982112">
            <w:pPr>
              <w:spacing w:after="0"/>
              <w:ind w:firstLine="0"/>
            </w:pPr>
          </w:p>
          <w:p w:rsidR="008B08A1" w:rsidRDefault="008B08A1" w:rsidP="00982112">
            <w:pPr>
              <w:spacing w:after="0"/>
              <w:ind w:firstLine="0"/>
            </w:pPr>
            <w:r>
              <w:t>α)[......................................……]</w:t>
            </w: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p>
          <w:p w:rsidR="008B08A1" w:rsidRDefault="008B08A1" w:rsidP="00982112">
            <w:pPr>
              <w:spacing w:after="0"/>
              <w:ind w:firstLine="0"/>
            </w:pPr>
            <w:r>
              <w:t>β) [……]</w:t>
            </w:r>
          </w:p>
        </w:tc>
      </w:tr>
      <w:tr w:rsidR="008B08A1" w:rsidTr="00982112">
        <w:trPr>
          <w:jc w:val="center"/>
        </w:trPr>
        <w:tc>
          <w:tcPr>
            <w:tcW w:w="4479" w:type="dxa"/>
            <w:tcBorders>
              <w:left w:val="single" w:sz="4" w:space="0" w:color="000000"/>
              <w:bottom w:val="single" w:sz="4" w:space="0" w:color="000000"/>
            </w:tcBorders>
            <w:shd w:val="clear" w:color="auto" w:fill="auto"/>
          </w:tcPr>
          <w:p w:rsidR="008B08A1" w:rsidRDefault="008B08A1" w:rsidP="0098211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4168E">
      <w:headerReference w:type="default" r:id="rId8"/>
      <w:footerReference w:type="default" r:id="rId9"/>
      <w:endnotePr>
        <w:numFmt w:val="decimal"/>
      </w:endnotePr>
      <w:pgSz w:w="11906" w:h="16838"/>
      <w:pgMar w:top="867" w:right="1531" w:bottom="1382" w:left="1531" w:header="811" w:footer="1187" w:gutter="0"/>
      <w:pgNumType w:start="46"/>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08A1" w:rsidRPr="002F6B21" w:rsidRDefault="008B08A1" w:rsidP="008B08A1">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08A1" w:rsidRPr="002F6B21" w:rsidRDefault="008B08A1" w:rsidP="008B08A1">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08A1" w:rsidRPr="002F6B21" w:rsidRDefault="008B08A1" w:rsidP="008B08A1">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8B08A1" w:rsidRPr="002F6B21" w:rsidRDefault="008B08A1" w:rsidP="008B08A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altName w:val="Microsoft YaHei"/>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4A1B26">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7F5512">
          <w:rPr>
            <w:noProof/>
            <w:sz w:val="22"/>
          </w:rPr>
          <w:t>47</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496F"/>
    <w:rsid w:val="0011403F"/>
    <w:rsid w:val="00154EB2"/>
    <w:rsid w:val="00175E69"/>
    <w:rsid w:val="001E6916"/>
    <w:rsid w:val="00276FF0"/>
    <w:rsid w:val="00280674"/>
    <w:rsid w:val="00284E28"/>
    <w:rsid w:val="002F535E"/>
    <w:rsid w:val="002F6B21"/>
    <w:rsid w:val="00335746"/>
    <w:rsid w:val="003A5BD6"/>
    <w:rsid w:val="003D05A6"/>
    <w:rsid w:val="003D10A7"/>
    <w:rsid w:val="003D5E15"/>
    <w:rsid w:val="00405CD3"/>
    <w:rsid w:val="00421D1E"/>
    <w:rsid w:val="004407D5"/>
    <w:rsid w:val="004834F1"/>
    <w:rsid w:val="004A1B26"/>
    <w:rsid w:val="004A40BE"/>
    <w:rsid w:val="005546BC"/>
    <w:rsid w:val="005614DC"/>
    <w:rsid w:val="00576263"/>
    <w:rsid w:val="005B1EED"/>
    <w:rsid w:val="005B7801"/>
    <w:rsid w:val="005F6E24"/>
    <w:rsid w:val="0062253C"/>
    <w:rsid w:val="006254C5"/>
    <w:rsid w:val="0064168E"/>
    <w:rsid w:val="006519D8"/>
    <w:rsid w:val="00662D85"/>
    <w:rsid w:val="006C5F87"/>
    <w:rsid w:val="007256D9"/>
    <w:rsid w:val="007318B7"/>
    <w:rsid w:val="00782DD2"/>
    <w:rsid w:val="007F3FB7"/>
    <w:rsid w:val="007F4BBF"/>
    <w:rsid w:val="007F5512"/>
    <w:rsid w:val="00844694"/>
    <w:rsid w:val="00856687"/>
    <w:rsid w:val="008628E0"/>
    <w:rsid w:val="008B08A1"/>
    <w:rsid w:val="008B0FB3"/>
    <w:rsid w:val="008B7AFA"/>
    <w:rsid w:val="008D7E3F"/>
    <w:rsid w:val="008E026A"/>
    <w:rsid w:val="00972889"/>
    <w:rsid w:val="00980D18"/>
    <w:rsid w:val="00993E6C"/>
    <w:rsid w:val="0099584D"/>
    <w:rsid w:val="009A0E61"/>
    <w:rsid w:val="009B0CBD"/>
    <w:rsid w:val="009B25ED"/>
    <w:rsid w:val="009D66FC"/>
    <w:rsid w:val="00A1019C"/>
    <w:rsid w:val="00A37BBD"/>
    <w:rsid w:val="00A973E8"/>
    <w:rsid w:val="00AE2935"/>
    <w:rsid w:val="00B0501D"/>
    <w:rsid w:val="00B647A0"/>
    <w:rsid w:val="00B73C16"/>
    <w:rsid w:val="00B76A48"/>
    <w:rsid w:val="00B90224"/>
    <w:rsid w:val="00C441BF"/>
    <w:rsid w:val="00C86856"/>
    <w:rsid w:val="00CA0924"/>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 w:val="00FA6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F909-0D58-40C4-B9FF-99CE0863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2994</Words>
  <Characters>18056</Characters>
  <Application>Microsoft Office Word</Application>
  <DocSecurity>0</DocSecurity>
  <Lines>785</Lines>
  <Paragraphs>356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amoraki</cp:lastModifiedBy>
  <cp:revision>31</cp:revision>
  <cp:lastPrinted>2016-10-26T09:40:00Z</cp:lastPrinted>
  <dcterms:created xsi:type="dcterms:W3CDTF">2019-05-22T06:18:00Z</dcterms:created>
  <dcterms:modified xsi:type="dcterms:W3CDTF">2020-10-12T09:06:00Z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