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EB" w:rsidRDefault="009738EB" w:rsidP="009738EB">
      <w:pPr>
        <w:ind w:firstLine="0"/>
        <w:jc w:val="center"/>
        <w:rPr>
          <w:b/>
          <w:bCs/>
        </w:rPr>
      </w:pPr>
    </w:p>
    <w:p w:rsidR="009738EB" w:rsidRDefault="009738EB" w:rsidP="009738EB">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9738EB" w:rsidRDefault="009738EB" w:rsidP="009738EB">
      <w:pPr>
        <w:jc w:val="center"/>
        <w:rPr>
          <w:rFonts w:eastAsia="Calibri"/>
          <w:b/>
          <w:bCs/>
          <w:color w:val="669900"/>
          <w:sz w:val="24"/>
          <w:szCs w:val="24"/>
          <w:u w:val="single"/>
        </w:rPr>
      </w:pPr>
      <w:r>
        <w:rPr>
          <w:b/>
          <w:bCs/>
          <w:sz w:val="24"/>
          <w:szCs w:val="24"/>
        </w:rPr>
        <w:t>[άρθρου 79 παρ. 4 ν. 4412/2016 (Α 147)]</w:t>
      </w:r>
    </w:p>
    <w:p w:rsidR="009738EB" w:rsidRDefault="009738EB" w:rsidP="009738E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738EB" w:rsidRDefault="009738EB" w:rsidP="009738EB">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738EB" w:rsidTr="009738EB">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9738EB" w:rsidRDefault="009738EB" w:rsidP="00373DA3">
            <w:pPr>
              <w:spacing w:after="0"/>
              <w:ind w:firstLine="0"/>
            </w:pPr>
            <w:r>
              <w:rPr>
                <w:b/>
                <w:bCs/>
              </w:rPr>
              <w:t>Α: Ονομασία, διεύθυνση και στοιχεία επικοινωνίας της αναθέτουσας αρχής (αα)/ αναθέτοντα φορέα (αφ)</w:t>
            </w:r>
          </w:p>
          <w:p w:rsidR="009738EB" w:rsidRDefault="009738EB" w:rsidP="00373DA3">
            <w:pPr>
              <w:spacing w:after="0"/>
              <w:ind w:firstLine="0"/>
            </w:pPr>
            <w:r>
              <w:t>- Ονομασία: [Εθνικό και Καποδιστριακό Πανεπιστήμιο Αθηνών-Αρεταίειο Νοσοκομείο]</w:t>
            </w:r>
          </w:p>
          <w:p w:rsidR="009738EB" w:rsidRDefault="009738EB" w:rsidP="00373DA3">
            <w:pPr>
              <w:spacing w:after="0"/>
              <w:ind w:firstLine="0"/>
            </w:pPr>
            <w:r>
              <w:t>- Κωδικός  Αναθέτουσας Αρχής / Αναθέτοντα Φορέα ΚΗΜΔΗΣ : [</w:t>
            </w:r>
            <w:r w:rsidRPr="001306E2">
              <w:t>99202040</w:t>
            </w:r>
            <w:r>
              <w:t>]</w:t>
            </w:r>
          </w:p>
          <w:p w:rsidR="009738EB" w:rsidRDefault="009738EB" w:rsidP="00373DA3">
            <w:pPr>
              <w:spacing w:after="0"/>
              <w:ind w:firstLine="0"/>
            </w:pPr>
            <w:r>
              <w:t xml:space="preserve">- Ταχυδρομική διεύθυνση / Πόλη / </w:t>
            </w:r>
            <w:proofErr w:type="spellStart"/>
            <w:r>
              <w:t>Ταχ</w:t>
            </w:r>
            <w:proofErr w:type="spellEnd"/>
            <w:r>
              <w:t>. Κωδικός: [</w:t>
            </w:r>
            <w:proofErr w:type="spellStart"/>
            <w:r>
              <w:t>Βασ</w:t>
            </w:r>
            <w:proofErr w:type="spellEnd"/>
            <w:r>
              <w:t>. Σοφίας  76/Αθήνα/115 28]</w:t>
            </w:r>
          </w:p>
          <w:p w:rsidR="009738EB" w:rsidRDefault="009738EB" w:rsidP="00373DA3">
            <w:pPr>
              <w:spacing w:after="0"/>
              <w:ind w:firstLine="0"/>
            </w:pPr>
            <w:r>
              <w:t xml:space="preserve">- Αρμόδιος για πληροφορίες: [κα Ιουλίττα </w:t>
            </w:r>
            <w:proofErr w:type="spellStart"/>
            <w:r>
              <w:t>Αγγέλη</w:t>
            </w:r>
            <w:proofErr w:type="spellEnd"/>
            <w:r>
              <w:t>]</w:t>
            </w:r>
          </w:p>
          <w:p w:rsidR="009738EB" w:rsidRDefault="009738EB" w:rsidP="00373DA3">
            <w:pPr>
              <w:spacing w:after="0"/>
              <w:ind w:firstLine="0"/>
            </w:pPr>
            <w:r>
              <w:t>- Τηλέφωνο: [210-7286437]</w:t>
            </w:r>
          </w:p>
          <w:p w:rsidR="009738EB" w:rsidRDefault="009738EB" w:rsidP="00373DA3">
            <w:pPr>
              <w:spacing w:after="0"/>
              <w:ind w:firstLine="0"/>
            </w:pPr>
            <w:r>
              <w:t xml:space="preserve">- </w:t>
            </w:r>
            <w:proofErr w:type="spellStart"/>
            <w:r>
              <w:t>Ηλ</w:t>
            </w:r>
            <w:proofErr w:type="spellEnd"/>
            <w:r>
              <w:t>. ταχυδρομείο: [</w:t>
            </w:r>
            <w:proofErr w:type="spellStart"/>
            <w:r>
              <w:rPr>
                <w:lang w:val="en-US"/>
              </w:rPr>
              <w:t>iaggeli</w:t>
            </w:r>
            <w:proofErr w:type="spellEnd"/>
            <w:r w:rsidRPr="00277516">
              <w:t>@</w:t>
            </w:r>
            <w:proofErr w:type="spellStart"/>
            <w:r>
              <w:rPr>
                <w:lang w:val="en-US"/>
              </w:rPr>
              <w:t>aretaieio</w:t>
            </w:r>
            <w:proofErr w:type="spellEnd"/>
            <w:r w:rsidRPr="00277516">
              <w:t>.</w:t>
            </w:r>
            <w:proofErr w:type="spellStart"/>
            <w:r>
              <w:rPr>
                <w:lang w:val="en-US"/>
              </w:rPr>
              <w:t>uoa</w:t>
            </w:r>
            <w:proofErr w:type="spellEnd"/>
            <w:r w:rsidRPr="00277516">
              <w:t>.</w:t>
            </w:r>
            <w:proofErr w:type="spellStart"/>
            <w:r>
              <w:rPr>
                <w:lang w:val="en-US"/>
              </w:rPr>
              <w:t>gr</w:t>
            </w:r>
            <w:proofErr w:type="spellEnd"/>
            <w:r>
              <w:t>]</w:t>
            </w:r>
          </w:p>
          <w:p w:rsidR="009738EB" w:rsidRDefault="009738EB" w:rsidP="00373DA3">
            <w:pPr>
              <w:spacing w:after="0"/>
              <w:ind w:firstLine="0"/>
            </w:pPr>
            <w:r>
              <w:t>- Διεύθυνση στο Διαδίκτυο (διεύθυνση δικτυακού τόπου) (</w:t>
            </w:r>
            <w:r>
              <w:rPr>
                <w:i/>
              </w:rPr>
              <w:t>εάν υπάρχει</w:t>
            </w:r>
            <w:r>
              <w:t>): [</w:t>
            </w:r>
            <w:proofErr w:type="spellStart"/>
            <w:r>
              <w:rPr>
                <w:sz w:val="20"/>
                <w:szCs w:val="20"/>
              </w:rPr>
              <w:t>www</w:t>
            </w:r>
            <w:proofErr w:type="spellEnd"/>
            <w:r w:rsidRPr="00504F28">
              <w:rPr>
                <w:sz w:val="20"/>
                <w:szCs w:val="20"/>
              </w:rPr>
              <w:t>.</w:t>
            </w:r>
            <w:proofErr w:type="spellStart"/>
            <w:r w:rsidRPr="00504F28">
              <w:rPr>
                <w:sz w:val="20"/>
                <w:szCs w:val="20"/>
                <w:lang w:val="en-US"/>
              </w:rPr>
              <w:t>aretaieio</w:t>
            </w:r>
            <w:proofErr w:type="spellEnd"/>
            <w:r w:rsidRPr="00504F28">
              <w:rPr>
                <w:sz w:val="20"/>
                <w:szCs w:val="20"/>
              </w:rPr>
              <w:t>.</w:t>
            </w:r>
            <w:proofErr w:type="spellStart"/>
            <w:r w:rsidRPr="00504F28">
              <w:rPr>
                <w:sz w:val="20"/>
                <w:szCs w:val="20"/>
                <w:lang w:val="en-US"/>
              </w:rPr>
              <w:t>uoa</w:t>
            </w:r>
            <w:proofErr w:type="spellEnd"/>
            <w:r w:rsidRPr="00504F28">
              <w:rPr>
                <w:sz w:val="20"/>
                <w:szCs w:val="20"/>
              </w:rPr>
              <w:t>.</w:t>
            </w:r>
            <w:proofErr w:type="spellStart"/>
            <w:r w:rsidRPr="00504F28">
              <w:rPr>
                <w:sz w:val="20"/>
                <w:szCs w:val="20"/>
                <w:lang w:val="en-US"/>
              </w:rPr>
              <w:t>gr</w:t>
            </w:r>
            <w:proofErr w:type="spellEnd"/>
            <w:r>
              <w:t>]</w:t>
            </w:r>
          </w:p>
        </w:tc>
      </w:tr>
      <w:tr w:rsidR="009738EB" w:rsidTr="009738EB">
        <w:trPr>
          <w:jc w:val="center"/>
        </w:trPr>
        <w:tc>
          <w:tcPr>
            <w:tcW w:w="8959" w:type="dxa"/>
            <w:tcBorders>
              <w:left w:val="single" w:sz="1" w:space="0" w:color="000000"/>
              <w:bottom w:val="single" w:sz="1" w:space="0" w:color="000000"/>
              <w:right w:val="single" w:sz="1" w:space="0" w:color="000000"/>
            </w:tcBorders>
            <w:shd w:val="clear" w:color="auto" w:fill="B2B2B2"/>
          </w:tcPr>
          <w:p w:rsidR="009738EB" w:rsidRDefault="009738EB" w:rsidP="00373DA3">
            <w:pPr>
              <w:spacing w:after="0"/>
              <w:ind w:firstLine="0"/>
            </w:pPr>
            <w:r>
              <w:rPr>
                <w:b/>
                <w:bCs/>
              </w:rPr>
              <w:t>Β: Πληροφορίες σχετικά με τη διαδικασία σύναψης σύμβασης</w:t>
            </w:r>
          </w:p>
          <w:p w:rsidR="009738EB" w:rsidRPr="00A1784E" w:rsidRDefault="009738EB" w:rsidP="00373DA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[Προμήθεια</w:t>
            </w:r>
            <w:r w:rsidR="00A1784E" w:rsidRPr="00A1784E">
              <w:t xml:space="preserve"> αναλώσιμων υλικών για τη λειτουργία των μηχανημάτων αιμοκάθαρσης της Νεφρολογικής Κλινικής του Νοσοκομείου για δώδεκα (12) μήνες</w:t>
            </w:r>
            <w:r>
              <w:t xml:space="preserve"> , Κωδικοί Αριθμοί </w:t>
            </w:r>
            <w:r w:rsidRPr="00A1784E">
              <w:t>CPV</w:t>
            </w:r>
            <w:r w:rsidRPr="00504F28">
              <w:t xml:space="preserve"> </w:t>
            </w:r>
            <w:r w:rsidRPr="00390926">
              <w:t>3</w:t>
            </w:r>
            <w:r w:rsidR="00A1784E" w:rsidRPr="00A1784E">
              <w:t xml:space="preserve">33692800-5 «Διαλύματα </w:t>
            </w:r>
            <w:proofErr w:type="spellStart"/>
            <w:r w:rsidR="00A1784E" w:rsidRPr="00A1784E">
              <w:t>αιμοδιύλισης</w:t>
            </w:r>
            <w:proofErr w:type="spellEnd"/>
            <w:r w:rsidR="00A1784E" w:rsidRPr="00A1784E">
              <w:t>» και 33181500-7  «Αναλώσιμα υλικά θεραπείας νεφρών».</w:t>
            </w:r>
            <w:r w:rsidRPr="00277516">
              <w:t>]</w:t>
            </w:r>
          </w:p>
          <w:p w:rsidR="009738EB" w:rsidRDefault="009738EB" w:rsidP="00373DA3">
            <w:pPr>
              <w:spacing w:after="0"/>
              <w:ind w:firstLine="0"/>
            </w:pPr>
            <w:r>
              <w:t>- Κωδικός στο ΚΗΜΔΗΣ: [……]</w:t>
            </w:r>
          </w:p>
          <w:p w:rsidR="009738EB" w:rsidRDefault="009738EB" w:rsidP="00373DA3">
            <w:pPr>
              <w:spacing w:after="0"/>
              <w:ind w:firstLine="0"/>
            </w:pPr>
            <w:r>
              <w:t>- Η σύμβαση αναφέρεται σε έργα, προμήθειες, ή υπηρεσίες : [Προμήθειες]</w:t>
            </w:r>
          </w:p>
          <w:p w:rsidR="009738EB" w:rsidRDefault="009738EB" w:rsidP="00373DA3">
            <w:pPr>
              <w:spacing w:after="0"/>
              <w:ind w:firstLine="0"/>
            </w:pPr>
            <w:r>
              <w:t>- Εφόσον υφίστανται, ένδειξη ύπαρξης σχετικών τμημάτων : [Ναι]</w:t>
            </w:r>
          </w:p>
          <w:p w:rsidR="009738EB" w:rsidRDefault="009738EB" w:rsidP="00A1784E">
            <w:pPr>
              <w:spacing w:after="0"/>
              <w:ind w:firstLine="0"/>
            </w:pPr>
            <w:r>
              <w:t>- Αριθμός αναφοράς που αποδίδεται στον φάκελο από την αναθέτουσα αρχή(</w:t>
            </w:r>
            <w:r>
              <w:rPr>
                <w:i/>
              </w:rPr>
              <w:t>εάν υπάρχει</w:t>
            </w:r>
            <w:r>
              <w:t>): [Δ.201</w:t>
            </w:r>
            <w:r w:rsidR="00A1784E" w:rsidRPr="00226B05">
              <w:t>1</w:t>
            </w:r>
            <w:r>
              <w:t>/201</w:t>
            </w:r>
            <w:r w:rsidR="00A1784E" w:rsidRPr="00226B05">
              <w:t>9</w:t>
            </w:r>
            <w:r>
              <w:t>]</w:t>
            </w:r>
          </w:p>
        </w:tc>
      </w:tr>
    </w:tbl>
    <w:p w:rsidR="009738EB" w:rsidRDefault="009738EB" w:rsidP="009738EB"/>
    <w:p w:rsidR="009738EB" w:rsidRDefault="009738EB" w:rsidP="009738EB">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9738EB" w:rsidRDefault="009738EB" w:rsidP="009738EB">
      <w:pPr>
        <w:pageBreakBefore/>
        <w:ind w:firstLine="0"/>
        <w:jc w:val="center"/>
        <w:rPr>
          <w:b/>
          <w:bCs/>
        </w:rPr>
      </w:pPr>
      <w:r>
        <w:rPr>
          <w:b/>
          <w:bCs/>
          <w:u w:val="single"/>
        </w:rPr>
        <w:lastRenderedPageBreak/>
        <w:t>Μέρος II: Πληροφορίες σχετικά με τον οικονομικό φορέα</w:t>
      </w:r>
    </w:p>
    <w:p w:rsidR="009738EB" w:rsidRDefault="009738EB" w:rsidP="009738EB">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Pr="00F140F3" w:rsidRDefault="009738EB" w:rsidP="00373DA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Pr="00F140F3" w:rsidRDefault="009738EB" w:rsidP="00373DA3">
            <w:pPr>
              <w:spacing w:after="0"/>
              <w:ind w:firstLine="0"/>
              <w:rPr>
                <w:b/>
                <w:i/>
              </w:rPr>
            </w:pPr>
            <w:r w:rsidRPr="00F140F3">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Αριθμός φορολογικού μητρώου (ΑΦΜ):</w:t>
            </w:r>
          </w:p>
          <w:p w:rsidR="009738EB" w:rsidRDefault="009738EB" w:rsidP="00373DA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9738EB" w:rsidRDefault="009738EB" w:rsidP="00373DA3">
            <w:pPr>
              <w:spacing w:after="0"/>
              <w:ind w:firstLine="0"/>
            </w:pPr>
            <w:r>
              <w:t>Τηλέφωνο:</w:t>
            </w:r>
          </w:p>
          <w:p w:rsidR="009738EB" w:rsidRDefault="009738EB" w:rsidP="00373DA3">
            <w:pPr>
              <w:spacing w:after="0"/>
              <w:ind w:firstLine="0"/>
            </w:pPr>
            <w:proofErr w:type="spellStart"/>
            <w:r>
              <w:t>Ηλ</w:t>
            </w:r>
            <w:proofErr w:type="spellEnd"/>
            <w:r>
              <w:t>. ταχυδρομείο:</w:t>
            </w:r>
          </w:p>
          <w:p w:rsidR="009738EB" w:rsidRDefault="009738EB" w:rsidP="00373DA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p w:rsidR="009738EB" w:rsidRDefault="009738EB" w:rsidP="00373DA3">
            <w:pPr>
              <w:spacing w:after="0"/>
              <w:ind w:firstLine="0"/>
            </w:pPr>
            <w:r>
              <w:t>[……]</w:t>
            </w:r>
          </w:p>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9738EB" w:rsidRDefault="009738EB" w:rsidP="00373DA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738EB" w:rsidRDefault="009738EB" w:rsidP="00373DA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r>
              <w:rPr>
                <w:lang w:val="en-US"/>
              </w:rPr>
              <w:t xml:space="preserve"> </w:t>
            </w:r>
            <w:r>
              <w:t>]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 [] Άνευ αντικειμένου</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w:t>
            </w:r>
          </w:p>
          <w:p w:rsidR="009738EB" w:rsidRDefault="009738EB" w:rsidP="00373DA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738EB" w:rsidRDefault="009738EB" w:rsidP="00373DA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9738EB" w:rsidRDefault="009738EB" w:rsidP="00373DA3">
            <w:pPr>
              <w:spacing w:after="0"/>
              <w:ind w:firstLine="0"/>
            </w:pPr>
            <w:r>
              <w:t>β) Εάν το πιστοποιητικό εγγραφής ή η πιστοποίηση διατίθεται ηλεκτρονικά, αναφέρετε:</w:t>
            </w:r>
          </w:p>
          <w:p w:rsidR="009738EB" w:rsidRDefault="009738EB" w:rsidP="00373DA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9738EB" w:rsidRDefault="009738EB" w:rsidP="00373DA3">
            <w:pPr>
              <w:spacing w:after="0"/>
              <w:ind w:firstLine="0"/>
              <w:rPr>
                <w:b/>
              </w:rPr>
            </w:pPr>
            <w:r>
              <w:t>δ) Η εγγραφή ή η πιστοποίηση καλύπτει όλα τα απαιτούμενα κριτήρια επιλογής;</w:t>
            </w:r>
          </w:p>
          <w:p w:rsidR="009738EB" w:rsidRDefault="009738EB" w:rsidP="00373DA3">
            <w:pPr>
              <w:spacing w:after="0"/>
              <w:ind w:firstLine="0"/>
              <w:rPr>
                <w:b/>
                <w:u w:val="single"/>
              </w:rPr>
            </w:pPr>
            <w:r>
              <w:rPr>
                <w:b/>
              </w:rPr>
              <w:t>Εάν όχι:</w:t>
            </w:r>
          </w:p>
          <w:p w:rsidR="009738EB" w:rsidRDefault="009738EB" w:rsidP="00373DA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738EB" w:rsidRDefault="009738EB" w:rsidP="00373DA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738EB" w:rsidRDefault="009738EB" w:rsidP="00373DA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lastRenderedPageBreak/>
              <w:t>α)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rPr>
                <w:i/>
              </w:rPr>
              <w:t>β) (διαδικτυακή διεύθυνση, αρχή ή φορέας έκδοσης, επακριβή στοιχεία αναφοράς των εγγράφων):[……][……][……][……]</w:t>
            </w:r>
          </w:p>
          <w:p w:rsidR="009738EB" w:rsidRDefault="009738EB" w:rsidP="00373DA3">
            <w:pPr>
              <w:spacing w:after="0"/>
              <w:ind w:firstLine="0"/>
            </w:pPr>
            <w:r>
              <w:t>γ)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δ) []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ε) []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r>
              <w:rPr>
                <w:i/>
              </w:rPr>
              <w:t>(διαδικτυακή διεύθυνση, αρχή ή φορέας έκδοσης, επακριβή στοιχεία αναφοράς των εγγράφων):</w:t>
            </w:r>
          </w:p>
          <w:p w:rsidR="009738EB" w:rsidRDefault="009738EB" w:rsidP="00373DA3">
            <w:pPr>
              <w:spacing w:after="0"/>
              <w:ind w:firstLine="0"/>
            </w:pPr>
            <w:r>
              <w:rPr>
                <w:i/>
              </w:rPr>
              <w:t>[……][……][……][……]</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w:t>
            </w:r>
          </w:p>
        </w:tc>
      </w:tr>
      <w:tr w:rsidR="009738EB" w:rsidTr="00373DA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738EB" w:rsidRDefault="009738EB" w:rsidP="00373DA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w:t>
            </w:r>
          </w:p>
          <w:p w:rsidR="009738EB" w:rsidRDefault="009738EB" w:rsidP="00373DA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738EB" w:rsidRDefault="009738EB" w:rsidP="00373DA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738EB" w:rsidRDefault="009738EB" w:rsidP="00373DA3">
            <w:pPr>
              <w:spacing w:after="0"/>
              <w:ind w:firstLine="0"/>
            </w:pPr>
            <w:r>
              <w:t xml:space="preserve">γ) Κατά περίπτωση, επωνυμία της </w:t>
            </w:r>
            <w:r>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p w:rsidR="009738EB" w:rsidRDefault="009738EB" w:rsidP="00373DA3">
            <w:pPr>
              <w:spacing w:after="0"/>
              <w:ind w:firstLine="0"/>
            </w:pPr>
            <w:r>
              <w:t>α)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β)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lastRenderedPageBreak/>
              <w:t>γ)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bl>
    <w:p w:rsidR="009738EB" w:rsidRDefault="009738EB" w:rsidP="009738EB"/>
    <w:p w:rsidR="009738EB" w:rsidRDefault="009738EB" w:rsidP="009738EB">
      <w:pPr>
        <w:pageBreakBefore/>
        <w:ind w:firstLine="0"/>
        <w:jc w:val="center"/>
        <w:rPr>
          <w:i/>
        </w:rPr>
      </w:pPr>
      <w:r>
        <w:rPr>
          <w:b/>
          <w:bCs/>
        </w:rPr>
        <w:lastRenderedPageBreak/>
        <w:t>Β: Πληροφορίες σχετικά με τους νόμιμους εκπροσώπους του οικονομικού φορέα</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color w:val="000000"/>
              </w:rPr>
            </w:pPr>
            <w:r>
              <w:t>Ονοματεπώνυμο</w:t>
            </w:r>
          </w:p>
          <w:p w:rsidR="009738EB" w:rsidRDefault="009738EB" w:rsidP="00373DA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ind w:left="850" w:firstLine="0"/>
      </w:pPr>
    </w:p>
    <w:p w:rsidR="009738EB" w:rsidRDefault="009738EB" w:rsidP="009738EB">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9738EB" w:rsidTr="00373DA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Pr="00E109F9" w:rsidRDefault="009738EB" w:rsidP="00373DA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[]Ναι []Όχι</w:t>
            </w:r>
          </w:p>
        </w:tc>
      </w:tr>
    </w:tbl>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738EB" w:rsidRDefault="009738EB" w:rsidP="009738EB">
      <w:pPr>
        <w:ind w:firstLine="0"/>
        <w:jc w:val="center"/>
      </w:pPr>
    </w:p>
    <w:p w:rsidR="009738EB" w:rsidRPr="00E00AB5" w:rsidRDefault="009738EB" w:rsidP="009738EB">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[]Ναι []Όχι</w:t>
            </w:r>
          </w:p>
          <w:p w:rsidR="009738EB" w:rsidRDefault="009738EB" w:rsidP="00373DA3">
            <w:pPr>
              <w:spacing w:after="0"/>
              <w:ind w:firstLine="0"/>
            </w:pPr>
          </w:p>
          <w:p w:rsidR="009738EB" w:rsidRDefault="009738EB" w:rsidP="00373DA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738EB" w:rsidRDefault="009738EB" w:rsidP="00373DA3">
            <w:pPr>
              <w:spacing w:after="0"/>
              <w:ind w:firstLine="0"/>
            </w:pPr>
            <w:r>
              <w:t>[…]</w:t>
            </w:r>
          </w:p>
        </w:tc>
      </w:tr>
    </w:tbl>
    <w:p w:rsidR="009738EB" w:rsidRDefault="009738EB" w:rsidP="009738E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738EB" w:rsidRDefault="009738EB" w:rsidP="009738EB">
      <w:pPr>
        <w:pageBreakBefore/>
        <w:jc w:val="center"/>
        <w:rPr>
          <w:b/>
          <w:bCs/>
          <w:color w:val="000000"/>
        </w:rPr>
      </w:pPr>
      <w:r>
        <w:rPr>
          <w:b/>
          <w:bCs/>
          <w:u w:val="single"/>
        </w:rPr>
        <w:lastRenderedPageBreak/>
        <w:t>Μέρος III: Λόγοι αποκλεισμού</w:t>
      </w:r>
    </w:p>
    <w:p w:rsidR="009738EB" w:rsidRDefault="009738EB" w:rsidP="009738EB">
      <w:pPr>
        <w:jc w:val="center"/>
      </w:pPr>
      <w:r>
        <w:rPr>
          <w:b/>
          <w:bCs/>
          <w:color w:val="000000"/>
        </w:rPr>
        <w:t>Α: Λόγοι αποκλεισμού που σχετίζονται με ποινικές καταδίκες</w:t>
      </w:r>
      <w:r>
        <w:rPr>
          <w:rStyle w:val="aa"/>
          <w:color w:val="000000"/>
        </w:rPr>
        <w:endnoteReference w:id="8"/>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9738EB" w:rsidTr="00373DA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r>
              <w:rPr>
                <w:b/>
                <w:bCs/>
                <w:i/>
                <w:iCs/>
              </w:rPr>
              <w:t>Απάντηση:</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rPr>
                <w:i/>
              </w:rPr>
            </w:pPr>
            <w:r>
              <w:t>[] Ναι [] Όχι</w:t>
            </w: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38EB" w:rsidRDefault="009738EB" w:rsidP="00373DA3">
            <w:pPr>
              <w:spacing w:after="0"/>
              <w:ind w:firstLine="0"/>
            </w:pPr>
            <w:r>
              <w:rPr>
                <w:i/>
              </w:rPr>
              <w:t>[……][……][……][……]</w:t>
            </w:r>
            <w:r w:rsidRPr="00335746">
              <w:rPr>
                <w:rStyle w:val="a5"/>
                <w:vertAlign w:val="superscript"/>
              </w:rPr>
              <w:endnoteReference w:id="17"/>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 αναφέρετε</w:t>
            </w:r>
            <w:r w:rsidRPr="00335746">
              <w:rPr>
                <w:rStyle w:val="a5"/>
                <w:vertAlign w:val="superscript"/>
              </w:rPr>
              <w:endnoteReference w:id="18"/>
            </w:r>
            <w:r>
              <w:t>:</w:t>
            </w:r>
          </w:p>
          <w:p w:rsidR="009738EB" w:rsidRDefault="009738EB" w:rsidP="00373DA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738EB" w:rsidRDefault="009738EB" w:rsidP="00373DA3">
            <w:pPr>
              <w:spacing w:after="0"/>
              <w:ind w:firstLine="0"/>
              <w:jc w:val="left"/>
            </w:pPr>
            <w:r>
              <w:t>β) Προσδιορίστε ποιος έχει καταδικαστεί [ ]·</w:t>
            </w:r>
          </w:p>
          <w:p w:rsidR="009738EB" w:rsidRDefault="009738EB" w:rsidP="00373DA3">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jc w:val="left"/>
            </w:pPr>
          </w:p>
          <w:p w:rsidR="009738EB" w:rsidRDefault="009738EB" w:rsidP="00373DA3">
            <w:pPr>
              <w:spacing w:after="0"/>
              <w:ind w:firstLine="0"/>
              <w:jc w:val="left"/>
            </w:pPr>
            <w:r>
              <w:t xml:space="preserve">α) Ημερομηνία:[   ], </w:t>
            </w:r>
          </w:p>
          <w:p w:rsidR="009738EB" w:rsidRDefault="009738EB" w:rsidP="00373DA3">
            <w:pPr>
              <w:spacing w:after="0"/>
              <w:ind w:firstLine="0"/>
              <w:jc w:val="left"/>
            </w:pPr>
            <w:r>
              <w:t xml:space="preserve">σημείο-(-α): [   ], </w:t>
            </w:r>
          </w:p>
          <w:p w:rsidR="009738EB" w:rsidRDefault="009738EB" w:rsidP="00373DA3">
            <w:pPr>
              <w:spacing w:after="0"/>
              <w:ind w:firstLine="0"/>
              <w:jc w:val="left"/>
            </w:pPr>
            <w:r>
              <w:t>λόγος(-οι):[   ]</w:t>
            </w:r>
          </w:p>
          <w:p w:rsidR="009738EB" w:rsidRDefault="009738EB" w:rsidP="00373DA3">
            <w:pPr>
              <w:spacing w:after="0"/>
              <w:ind w:firstLine="0"/>
              <w:jc w:val="left"/>
            </w:pPr>
          </w:p>
          <w:p w:rsidR="009738EB" w:rsidRDefault="009738EB" w:rsidP="00373DA3">
            <w:pPr>
              <w:spacing w:after="0"/>
              <w:ind w:firstLine="0"/>
              <w:jc w:val="left"/>
            </w:pPr>
            <w:r>
              <w:t>β) [……]</w:t>
            </w:r>
          </w:p>
          <w:p w:rsidR="009738EB" w:rsidRDefault="009738EB" w:rsidP="00373DA3">
            <w:pPr>
              <w:spacing w:after="0"/>
              <w:ind w:firstLine="0"/>
              <w:jc w:val="left"/>
              <w:rPr>
                <w:i/>
              </w:rPr>
            </w:pPr>
            <w:r>
              <w:t>γ) Διάρκεια της περιόδου αποκλεισμού [……] και σχετικό(-ά) σημείο(-α) [   ]</w:t>
            </w:r>
          </w:p>
          <w:p w:rsidR="009738EB" w:rsidRDefault="009738EB" w:rsidP="00373DA3">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9738EB" w:rsidRDefault="009738EB" w:rsidP="00373DA3">
            <w:pPr>
              <w:spacing w:after="0"/>
              <w:ind w:firstLine="0"/>
            </w:pPr>
            <w:r>
              <w:rPr>
                <w:i/>
              </w:rPr>
              <w:t>[……][……][……][……]</w:t>
            </w:r>
            <w:r w:rsidRPr="00335746">
              <w:rPr>
                <w:rStyle w:val="a5"/>
                <w:vertAlign w:val="superscript"/>
              </w:rPr>
              <w:endnoteReference w:id="19"/>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xml:space="preserve">[] Ναι [] Όχι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pPr>
    </w:p>
    <w:p w:rsidR="009738EB" w:rsidRDefault="009738EB" w:rsidP="009738EB">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738EB" w:rsidTr="00373DA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xml:space="preserve">[] Ναι [] Όχι </w:t>
            </w:r>
          </w:p>
        </w:tc>
      </w:tr>
      <w:tr w:rsidR="009738EB" w:rsidTr="00373DA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ind w:firstLine="0"/>
            </w:pPr>
          </w:p>
          <w:p w:rsidR="009738EB" w:rsidRDefault="009738EB" w:rsidP="00373DA3">
            <w:pPr>
              <w:snapToGrid w:val="0"/>
              <w:spacing w:after="0"/>
              <w:ind w:firstLine="0"/>
            </w:pPr>
          </w:p>
          <w:p w:rsidR="009738EB" w:rsidRDefault="009738EB" w:rsidP="00373DA3">
            <w:pPr>
              <w:snapToGrid w:val="0"/>
              <w:spacing w:after="0"/>
              <w:ind w:firstLine="0"/>
            </w:pPr>
            <w:r>
              <w:t xml:space="preserve">Εάν όχι αναφέρετε: </w:t>
            </w:r>
          </w:p>
          <w:p w:rsidR="009738EB" w:rsidRDefault="009738EB" w:rsidP="00373DA3">
            <w:pPr>
              <w:snapToGrid w:val="0"/>
              <w:spacing w:after="0"/>
              <w:ind w:firstLine="0"/>
            </w:pPr>
            <w:r>
              <w:t>α) Χώρα ή κράτος μέλος για το οποίο πρόκειται:</w:t>
            </w:r>
          </w:p>
          <w:p w:rsidR="009738EB" w:rsidRDefault="009738EB" w:rsidP="00373DA3">
            <w:pPr>
              <w:snapToGrid w:val="0"/>
              <w:spacing w:after="0"/>
              <w:ind w:firstLine="0"/>
            </w:pPr>
            <w:r>
              <w:t>β) Ποιο είναι το σχετικό ποσό;</w:t>
            </w:r>
          </w:p>
          <w:p w:rsidR="009738EB" w:rsidRDefault="009738EB" w:rsidP="00373DA3">
            <w:pPr>
              <w:snapToGrid w:val="0"/>
              <w:spacing w:after="0"/>
              <w:ind w:firstLine="0"/>
            </w:pPr>
            <w:r>
              <w:t>γ)Πως διαπιστώθηκε η αθέτηση των υποχρεώσεων;</w:t>
            </w:r>
          </w:p>
          <w:p w:rsidR="009738EB" w:rsidRDefault="009738EB" w:rsidP="00373DA3">
            <w:pPr>
              <w:snapToGrid w:val="0"/>
              <w:spacing w:after="0"/>
              <w:ind w:firstLine="0"/>
              <w:rPr>
                <w:b/>
              </w:rPr>
            </w:pPr>
            <w:r>
              <w:t>1) Μέσω δικαστικής ή διοικητικής απόφασης;</w:t>
            </w:r>
          </w:p>
          <w:p w:rsidR="009738EB" w:rsidRDefault="009738EB" w:rsidP="00373DA3">
            <w:pPr>
              <w:snapToGrid w:val="0"/>
              <w:spacing w:after="0"/>
              <w:ind w:firstLine="0"/>
            </w:pPr>
            <w:r>
              <w:rPr>
                <w:b/>
              </w:rPr>
              <w:t xml:space="preserve">- </w:t>
            </w:r>
            <w:r>
              <w:t>Η εν λόγω απόφαση είναι τελεσίδικη και δεσμευτική;</w:t>
            </w:r>
          </w:p>
          <w:p w:rsidR="009738EB" w:rsidRDefault="009738EB" w:rsidP="00373DA3">
            <w:pPr>
              <w:snapToGrid w:val="0"/>
              <w:spacing w:after="0"/>
              <w:ind w:firstLine="0"/>
            </w:pPr>
            <w:r>
              <w:t>- Αναφέρατε την ημερομηνία καταδίκης ή έκδοσης απόφασης</w:t>
            </w:r>
          </w:p>
          <w:p w:rsidR="009738EB" w:rsidRDefault="009738EB" w:rsidP="00373DA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738EB" w:rsidRDefault="009738EB" w:rsidP="00373DA3">
            <w:pPr>
              <w:snapToGrid w:val="0"/>
              <w:spacing w:after="0"/>
              <w:ind w:firstLine="0"/>
              <w:jc w:val="left"/>
            </w:pPr>
            <w:r>
              <w:t xml:space="preserve">2) Με άλλα μέσα; </w:t>
            </w:r>
            <w:proofErr w:type="spellStart"/>
            <w:r>
              <w:t>Διευκρινήστε</w:t>
            </w:r>
            <w:proofErr w:type="spellEnd"/>
            <w:r>
              <w:t>:</w:t>
            </w:r>
          </w:p>
          <w:p w:rsidR="009738EB" w:rsidRDefault="009738EB" w:rsidP="00373DA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738EB" w:rsidTr="00373DA3">
              <w:tc>
                <w:tcPr>
                  <w:tcW w:w="2036" w:type="dxa"/>
                  <w:tcBorders>
                    <w:top w:val="single" w:sz="1" w:space="0" w:color="000000"/>
                    <w:left w:val="single" w:sz="1" w:space="0" w:color="000000"/>
                    <w:bottom w:val="single" w:sz="1" w:space="0" w:color="000000"/>
                  </w:tcBorders>
                  <w:shd w:val="clear" w:color="auto" w:fill="auto"/>
                </w:tcPr>
                <w:p w:rsidR="009738EB" w:rsidRDefault="009738EB" w:rsidP="00373DA3">
                  <w:pPr>
                    <w:spacing w:after="0"/>
                    <w:ind w:firstLine="0"/>
                    <w:jc w:val="left"/>
                  </w:pPr>
                  <w:r>
                    <w:rPr>
                      <w:b/>
                      <w:bCs/>
                    </w:rPr>
                    <w:t>ΦΟΡΟΙ</w:t>
                  </w:r>
                </w:p>
                <w:p w:rsidR="009738EB" w:rsidRDefault="009738EB" w:rsidP="00373DA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738EB" w:rsidRDefault="009738EB" w:rsidP="00373DA3">
                  <w:pPr>
                    <w:spacing w:after="0"/>
                    <w:ind w:firstLine="0"/>
                    <w:jc w:val="left"/>
                  </w:pPr>
                  <w:r>
                    <w:rPr>
                      <w:b/>
                      <w:bCs/>
                    </w:rPr>
                    <w:t>ΕΙΣΦΟΡΕΣ ΚΟΙΝΩΝΙΚΗΣ ΑΣΦΑΛΙΣΗΣ</w:t>
                  </w:r>
                </w:p>
              </w:tc>
            </w:tr>
            <w:tr w:rsidR="009738EB" w:rsidTr="00373DA3">
              <w:tc>
                <w:tcPr>
                  <w:tcW w:w="2036" w:type="dxa"/>
                  <w:tcBorders>
                    <w:left w:val="single" w:sz="1" w:space="0" w:color="000000"/>
                    <w:bottom w:val="single" w:sz="1" w:space="0" w:color="000000"/>
                  </w:tcBorders>
                  <w:shd w:val="clear" w:color="auto" w:fill="auto"/>
                </w:tcPr>
                <w:p w:rsidR="009738EB" w:rsidRDefault="009738EB" w:rsidP="00373DA3">
                  <w:pPr>
                    <w:spacing w:after="0"/>
                    <w:ind w:firstLine="0"/>
                  </w:pPr>
                </w:p>
                <w:p w:rsidR="009738EB" w:rsidRDefault="009738EB" w:rsidP="00373DA3">
                  <w:pPr>
                    <w:spacing w:after="0"/>
                    <w:ind w:firstLine="0"/>
                  </w:pPr>
                  <w:r>
                    <w:t>α)[……]·</w:t>
                  </w:r>
                </w:p>
                <w:p w:rsidR="009738EB" w:rsidRDefault="009738EB" w:rsidP="00373DA3">
                  <w:pPr>
                    <w:spacing w:after="0"/>
                    <w:ind w:firstLine="0"/>
                  </w:pPr>
                </w:p>
                <w:p w:rsidR="009738EB" w:rsidRDefault="009738EB" w:rsidP="00373DA3">
                  <w:pPr>
                    <w:spacing w:after="0"/>
                    <w:ind w:firstLine="0"/>
                  </w:pPr>
                  <w:r>
                    <w:t>β)[……]</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 xml:space="preserve">γ.1) [] Ναι [] Όχι </w:t>
                  </w:r>
                </w:p>
                <w:p w:rsidR="009738EB" w:rsidRDefault="009738EB" w:rsidP="00373DA3">
                  <w:pPr>
                    <w:spacing w:after="0"/>
                    <w:ind w:firstLine="0"/>
                  </w:pPr>
                  <w:r>
                    <w:t xml:space="preserve">-[] Ναι [] Όχι </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γ.2)[……]·</w:t>
                  </w:r>
                </w:p>
                <w:p w:rsidR="009738EB" w:rsidRDefault="009738EB" w:rsidP="00373DA3">
                  <w:pPr>
                    <w:spacing w:after="0"/>
                    <w:ind w:firstLine="0"/>
                    <w:rPr>
                      <w:sz w:val="21"/>
                      <w:szCs w:val="21"/>
                    </w:rPr>
                  </w:pPr>
                  <w:r>
                    <w:t xml:space="preserve">δ) [] Ναι [] Όχι </w:t>
                  </w:r>
                </w:p>
                <w:p w:rsidR="009738EB" w:rsidRDefault="009738EB" w:rsidP="00373DA3">
                  <w:pPr>
                    <w:spacing w:after="0"/>
                    <w:ind w:firstLine="0"/>
                    <w:jc w:val="left"/>
                  </w:pPr>
                  <w:r>
                    <w:rPr>
                      <w:sz w:val="21"/>
                      <w:szCs w:val="21"/>
                    </w:rPr>
                    <w:t>Εάν ναι, να αναφερθούν λεπτομερείς πληροφορίες</w:t>
                  </w:r>
                </w:p>
                <w:p w:rsidR="009738EB" w:rsidRDefault="009738EB" w:rsidP="00373DA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9738EB" w:rsidRDefault="009738EB" w:rsidP="00373DA3">
                  <w:pPr>
                    <w:spacing w:after="0"/>
                    <w:ind w:firstLine="0"/>
                  </w:pPr>
                </w:p>
                <w:p w:rsidR="009738EB" w:rsidRDefault="009738EB" w:rsidP="00373DA3">
                  <w:pPr>
                    <w:spacing w:after="0"/>
                    <w:ind w:firstLine="0"/>
                  </w:pPr>
                  <w:r>
                    <w:t>α)[……]·</w:t>
                  </w:r>
                </w:p>
                <w:p w:rsidR="009738EB" w:rsidRDefault="009738EB" w:rsidP="00373DA3">
                  <w:pPr>
                    <w:spacing w:after="0"/>
                    <w:ind w:firstLine="0"/>
                  </w:pPr>
                </w:p>
                <w:p w:rsidR="009738EB" w:rsidRDefault="009738EB" w:rsidP="00373DA3">
                  <w:pPr>
                    <w:spacing w:after="0"/>
                    <w:ind w:firstLine="0"/>
                  </w:pPr>
                  <w:r>
                    <w:t>β)[……]</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 xml:space="preserve">γ.1) [] Ναι [] Όχι </w:t>
                  </w:r>
                </w:p>
                <w:p w:rsidR="009738EB" w:rsidRDefault="009738EB" w:rsidP="00373DA3">
                  <w:pPr>
                    <w:spacing w:after="0"/>
                    <w:ind w:firstLine="0"/>
                  </w:pPr>
                  <w:r>
                    <w:t xml:space="preserve">-[] Ναι [] Όχι </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γ.2)[……]·</w:t>
                  </w:r>
                </w:p>
                <w:p w:rsidR="009738EB" w:rsidRDefault="009738EB" w:rsidP="00373DA3">
                  <w:pPr>
                    <w:spacing w:after="0"/>
                    <w:ind w:firstLine="0"/>
                  </w:pPr>
                  <w:r>
                    <w:t xml:space="preserve">δ) [] Ναι [] Όχι </w:t>
                  </w:r>
                </w:p>
                <w:p w:rsidR="009738EB" w:rsidRDefault="009738EB" w:rsidP="00373DA3">
                  <w:pPr>
                    <w:spacing w:after="0"/>
                    <w:ind w:firstLine="0"/>
                    <w:jc w:val="left"/>
                  </w:pPr>
                  <w:r>
                    <w:t>Εάν ναι, να αναφερθούν λεπτομερείς πληροφορίες</w:t>
                  </w:r>
                </w:p>
                <w:p w:rsidR="009738EB" w:rsidRDefault="009738EB" w:rsidP="00373DA3">
                  <w:pPr>
                    <w:spacing w:after="0"/>
                    <w:ind w:firstLine="0"/>
                  </w:pPr>
                  <w:r>
                    <w:t>[……]</w:t>
                  </w:r>
                </w:p>
              </w:tc>
            </w:tr>
          </w:tbl>
          <w:p w:rsidR="009738EB" w:rsidRDefault="009738EB" w:rsidP="00373DA3">
            <w:pPr>
              <w:spacing w:after="0"/>
              <w:ind w:firstLine="0"/>
              <w:jc w:val="left"/>
            </w:pPr>
          </w:p>
        </w:tc>
      </w:tr>
      <w:tr w:rsidR="009738EB" w:rsidTr="00373D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9738EB" w:rsidRDefault="009738EB" w:rsidP="00373DA3">
            <w:pPr>
              <w:spacing w:after="0"/>
              <w:ind w:firstLine="0"/>
              <w:jc w:val="left"/>
            </w:pPr>
            <w:r>
              <w:rPr>
                <w:i/>
              </w:rPr>
              <w:t>[……][……][……]</w:t>
            </w:r>
          </w:p>
        </w:tc>
      </w:tr>
    </w:tbl>
    <w:p w:rsidR="009738EB" w:rsidRDefault="009738EB" w:rsidP="009738EB">
      <w:pPr>
        <w:pStyle w:val="SectionTitle"/>
        <w:ind w:firstLine="0"/>
      </w:pPr>
    </w:p>
    <w:p w:rsidR="009738EB" w:rsidRDefault="009738EB" w:rsidP="009738E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w:t>
            </w:r>
          </w:p>
        </w:tc>
      </w:tr>
      <w:bookmarkEnd w:id="0"/>
      <w:tr w:rsidR="009738EB" w:rsidTr="00373DA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b/>
              </w:rPr>
            </w:pPr>
          </w:p>
          <w:p w:rsidR="009738EB" w:rsidRDefault="009738EB" w:rsidP="00373DA3">
            <w:pPr>
              <w:spacing w:after="0"/>
              <w:ind w:firstLine="0"/>
              <w:jc w:val="left"/>
              <w:rPr>
                <w:b/>
              </w:rPr>
            </w:pPr>
          </w:p>
          <w:p w:rsidR="009738EB" w:rsidRDefault="009738EB" w:rsidP="00373DA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9738EB" w:rsidRDefault="009738EB" w:rsidP="00373DA3">
            <w:pPr>
              <w:spacing w:after="0"/>
              <w:ind w:firstLine="0"/>
            </w:pPr>
            <w:r>
              <w:t xml:space="preserve">α) πτώχευση, ή </w:t>
            </w:r>
          </w:p>
          <w:p w:rsidR="009738EB" w:rsidRDefault="009738EB" w:rsidP="00373DA3">
            <w:pPr>
              <w:spacing w:after="0"/>
              <w:ind w:firstLine="0"/>
            </w:pPr>
            <w:r>
              <w:t>β) διαδικασία εξυγίανσης, ή</w:t>
            </w:r>
          </w:p>
          <w:p w:rsidR="009738EB" w:rsidRDefault="009738EB" w:rsidP="00373DA3">
            <w:pPr>
              <w:spacing w:after="0"/>
              <w:ind w:firstLine="0"/>
            </w:pPr>
            <w:r>
              <w:t>γ) ειδική εκκαθάριση, ή</w:t>
            </w:r>
          </w:p>
          <w:p w:rsidR="009738EB" w:rsidRDefault="009738EB" w:rsidP="00373DA3">
            <w:pPr>
              <w:spacing w:after="0"/>
              <w:ind w:firstLine="0"/>
            </w:pPr>
            <w:r>
              <w:t>δ) αναγκαστική διαχείριση από εκκαθαριστή ή από το δικαστήριο, ή</w:t>
            </w:r>
          </w:p>
          <w:p w:rsidR="009738EB" w:rsidRDefault="009738EB" w:rsidP="00373DA3">
            <w:pPr>
              <w:spacing w:after="0"/>
              <w:ind w:firstLine="0"/>
            </w:pPr>
            <w:r>
              <w:t xml:space="preserve">ε) έχει υπαχθεί σε διαδικασία πτωχευτικού συμβιβασμού, ή </w:t>
            </w:r>
          </w:p>
          <w:p w:rsidR="009738EB" w:rsidRDefault="009738EB" w:rsidP="00373DA3">
            <w:pPr>
              <w:spacing w:after="0"/>
              <w:ind w:firstLine="0"/>
              <w:rPr>
                <w:color w:val="000000"/>
              </w:rPr>
            </w:pPr>
            <w:r>
              <w:t xml:space="preserve">στ) αναστολή επιχειρηματικών δραστηριοτήτων, ή </w:t>
            </w:r>
          </w:p>
          <w:p w:rsidR="009738EB" w:rsidRDefault="009738EB" w:rsidP="00373DA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738EB" w:rsidRDefault="009738EB" w:rsidP="00373DA3">
            <w:pPr>
              <w:spacing w:after="0"/>
              <w:ind w:firstLine="0"/>
            </w:pPr>
            <w:r>
              <w:t>Εάν ναι:</w:t>
            </w:r>
          </w:p>
          <w:p w:rsidR="009738EB" w:rsidRDefault="009738EB" w:rsidP="00373DA3">
            <w:pPr>
              <w:spacing w:after="0"/>
              <w:ind w:firstLine="0"/>
            </w:pPr>
            <w:r>
              <w:t>- Παραθέστε λεπτομερή στοιχεία:</w:t>
            </w:r>
          </w:p>
          <w:p w:rsidR="009738EB" w:rsidRDefault="009738EB" w:rsidP="00373DA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9738EB" w:rsidRDefault="009738EB" w:rsidP="00373DA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jc w:val="left"/>
            </w:pPr>
            <w:r>
              <w:t>[] Ναι [] Όχι</w:t>
            </w: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p w:rsidR="009738EB" w:rsidRDefault="009738EB" w:rsidP="00373DA3">
            <w:pPr>
              <w:spacing w:after="0"/>
              <w:ind w:firstLine="0"/>
              <w:jc w:val="left"/>
            </w:pPr>
            <w:r>
              <w:t>-[.......................]</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pPr>
            <w:r>
              <w:rPr>
                <w:i/>
              </w:rPr>
              <w:t>(διαδικτυακή διεύθυνση, αρχή ή φορέας έκδοσης, επακριβή στοιχεία αναφοράς των εγγράφων): [……][……][……]</w:t>
            </w:r>
          </w:p>
        </w:tc>
      </w:tr>
      <w:tr w:rsidR="009738EB" w:rsidTr="00373DA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9738EB" w:rsidRDefault="009738EB" w:rsidP="00373DA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lastRenderedPageBreak/>
              <w:t>[] Ναι [] Όχι</w:t>
            </w:r>
          </w:p>
          <w:p w:rsidR="009738EB" w:rsidRDefault="009738EB" w:rsidP="00373DA3">
            <w:pPr>
              <w:spacing w:after="0"/>
              <w:ind w:firstLine="0"/>
            </w:pPr>
          </w:p>
          <w:p w:rsidR="009738EB" w:rsidRDefault="009738EB" w:rsidP="00373DA3">
            <w:pPr>
              <w:spacing w:after="0"/>
              <w:ind w:firstLine="0"/>
            </w:pPr>
            <w:r>
              <w:t>[.......................]</w:t>
            </w:r>
          </w:p>
        </w:tc>
      </w:tr>
      <w:tr w:rsidR="009738EB" w:rsidTr="00373DA3">
        <w:trPr>
          <w:trHeight w:val="257"/>
          <w:jc w:val="center"/>
        </w:trPr>
        <w:tc>
          <w:tcPr>
            <w:tcW w:w="4479" w:type="dxa"/>
            <w:vMerge/>
            <w:tcBorders>
              <w:left w:val="single" w:sz="4" w:space="0" w:color="000000"/>
              <w:bottom w:val="single" w:sz="4" w:space="0" w:color="000000"/>
            </w:tcBorders>
            <w:shd w:val="clear" w:color="auto" w:fill="auto"/>
          </w:tcPr>
          <w:p w:rsidR="009738EB" w:rsidRDefault="009738EB" w:rsidP="00373DA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rPr>
                <w:b/>
              </w:rPr>
            </w:pPr>
          </w:p>
          <w:p w:rsidR="009738EB" w:rsidRDefault="009738EB" w:rsidP="00373DA3">
            <w:pPr>
              <w:spacing w:after="0"/>
              <w:ind w:firstLine="0"/>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 </w:t>
            </w:r>
          </w:p>
          <w:p w:rsidR="009738EB" w:rsidRDefault="009738EB" w:rsidP="00373DA3">
            <w:pPr>
              <w:spacing w:after="0"/>
              <w:ind w:firstLine="0"/>
              <w:jc w:val="left"/>
            </w:pPr>
            <w:r>
              <w:t>[..........……]</w:t>
            </w:r>
          </w:p>
        </w:tc>
      </w:tr>
      <w:tr w:rsidR="009738EB" w:rsidTr="00373DA3">
        <w:trPr>
          <w:trHeight w:val="1544"/>
          <w:jc w:val="center"/>
        </w:trPr>
        <w:tc>
          <w:tcPr>
            <w:tcW w:w="4479" w:type="dxa"/>
            <w:vMerge w:val="restart"/>
            <w:tcBorders>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738EB" w:rsidRDefault="009738EB" w:rsidP="00373DA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514"/>
          <w:jc w:val="center"/>
        </w:trPr>
        <w:tc>
          <w:tcPr>
            <w:tcW w:w="4479" w:type="dxa"/>
            <w:vMerge/>
            <w:tcBorders>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w:t>
            </w:r>
          </w:p>
          <w:p w:rsidR="009738EB" w:rsidRDefault="009738EB" w:rsidP="00373DA3">
            <w:pPr>
              <w:spacing w:after="0"/>
              <w:ind w:firstLine="0"/>
              <w:jc w:val="left"/>
            </w:pPr>
            <w:r>
              <w:t>[……]</w:t>
            </w:r>
          </w:p>
        </w:tc>
      </w:tr>
      <w:tr w:rsidR="009738EB" w:rsidTr="00373DA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9738EB" w:rsidRDefault="009738EB" w:rsidP="00373DA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9738EB" w:rsidRDefault="009738EB" w:rsidP="00373DA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738EB" w:rsidRDefault="009738EB" w:rsidP="00373DA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lastRenderedPageBreak/>
              <w:t>Εάν το έχει πράξει,</w:t>
            </w:r>
            <w:r>
              <w:t xml:space="preserve"> περιγράψτε τα μέτρα που λήφθηκαν:</w:t>
            </w:r>
          </w:p>
          <w:p w:rsidR="009738EB" w:rsidRDefault="009738EB" w:rsidP="00373DA3">
            <w:pPr>
              <w:spacing w:after="0"/>
              <w:ind w:firstLine="0"/>
              <w:jc w:val="left"/>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lastRenderedPageBreak/>
              <w:t>Μπορεί ο οικονομικός φορέας να επιβεβαιώσει ότι:</w:t>
            </w:r>
          </w:p>
          <w:p w:rsidR="009738EB" w:rsidRDefault="009738EB" w:rsidP="00373DA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738EB" w:rsidRDefault="009738EB" w:rsidP="00373DA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9738EB" w:rsidRDefault="009738EB" w:rsidP="00373DA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738EB" w:rsidRDefault="009738EB" w:rsidP="00373DA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tc>
      </w:tr>
    </w:tbl>
    <w:p w:rsidR="009738EB" w:rsidRDefault="009738EB" w:rsidP="009738EB">
      <w:pPr>
        <w:pStyle w:val="ChapterTitle"/>
      </w:pPr>
    </w:p>
    <w:p w:rsidR="009738EB" w:rsidRDefault="009738EB" w:rsidP="009738EB">
      <w:pPr>
        <w:ind w:firstLine="0"/>
        <w:jc w:val="center"/>
        <w:rPr>
          <w:b/>
          <w:bCs/>
        </w:rPr>
      </w:pPr>
    </w:p>
    <w:p w:rsidR="009738EB" w:rsidRDefault="009738EB" w:rsidP="009738EB">
      <w:pPr>
        <w:pageBreakBefore/>
        <w:ind w:firstLine="0"/>
        <w:jc w:val="center"/>
      </w:pPr>
      <w:r>
        <w:rPr>
          <w:b/>
          <w:bCs/>
          <w:u w:val="single"/>
        </w:rPr>
        <w:lastRenderedPageBreak/>
        <w:t>Μέρος IV: Κριτήρια επιλογής</w:t>
      </w:r>
    </w:p>
    <w:p w:rsidR="009738EB" w:rsidRDefault="009738EB" w:rsidP="009738EB">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738EB" w:rsidRDefault="009738EB" w:rsidP="009738EB">
      <w:pPr>
        <w:ind w:firstLine="0"/>
        <w:jc w:val="center"/>
        <w:rPr>
          <w:b/>
          <w:i/>
          <w:sz w:val="21"/>
          <w:szCs w:val="21"/>
        </w:rPr>
      </w:pPr>
      <w:r>
        <w:rPr>
          <w:b/>
          <w:bCs/>
        </w:rPr>
        <w:t>Α: Καταλληλότητα</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9738EB" w:rsidRDefault="009738EB" w:rsidP="00373DA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i/>
                <w:sz w:val="21"/>
                <w:szCs w:val="21"/>
              </w:rPr>
            </w:pPr>
            <w:r>
              <w:t>[…]</w:t>
            </w: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9738EB" w:rsidRDefault="009738EB" w:rsidP="00373DA3">
            <w:pPr>
              <w:spacing w:after="0"/>
              <w:ind w:firstLine="0"/>
              <w:jc w:val="left"/>
            </w:pPr>
            <w:r>
              <w:rPr>
                <w:i/>
                <w:sz w:val="21"/>
                <w:szCs w:val="21"/>
              </w:rPr>
              <w:t>[……][……][……]</w:t>
            </w:r>
          </w:p>
        </w:tc>
      </w:tr>
    </w:tbl>
    <w:p w:rsidR="009738EB" w:rsidRDefault="009738EB" w:rsidP="009738EB">
      <w:pPr>
        <w:jc w:val="center"/>
        <w:rPr>
          <w:b/>
          <w:bCs/>
        </w:rPr>
      </w:pPr>
    </w:p>
    <w:p w:rsidR="009738EB" w:rsidRDefault="009738EB" w:rsidP="009738EB">
      <w:pPr>
        <w:jc w:val="center"/>
        <w:rPr>
          <w:b/>
          <w:bCs/>
        </w:rPr>
      </w:pPr>
    </w:p>
    <w:p w:rsidR="009738EB" w:rsidRDefault="009738EB" w:rsidP="009738EB">
      <w:pPr>
        <w:pageBreakBefore/>
        <w:jc w:val="center"/>
        <w:rPr>
          <w:b/>
          <w:i/>
        </w:rPr>
      </w:pPr>
      <w:r>
        <w:rPr>
          <w:b/>
          <w:bCs/>
        </w:rPr>
        <w:lastRenderedPageBreak/>
        <w:t>Β: Οικονομική και χρηματοοικονομική επάρκεια</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9738EB" w:rsidRDefault="009738EB" w:rsidP="00373DA3">
            <w:pPr>
              <w:spacing w:after="0"/>
              <w:ind w:firstLine="0"/>
            </w:pPr>
            <w:r>
              <w:rPr>
                <w:b/>
                <w:bCs/>
              </w:rPr>
              <w:t>και/ή,</w:t>
            </w:r>
          </w:p>
          <w:p w:rsidR="009738EB" w:rsidRDefault="009738EB" w:rsidP="00373DA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3"/>
            </w:r>
            <w:r>
              <w:rPr>
                <w:b/>
              </w:rPr>
              <w:t>:</w:t>
            </w:r>
          </w:p>
          <w:p w:rsidR="009738EB" w:rsidRDefault="009738EB" w:rsidP="00373DA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έτος: [……] κύκλος εργασιών:[……][…]νόμισμα</w:t>
            </w:r>
          </w:p>
          <w:p w:rsidR="009738EB" w:rsidRDefault="009738EB" w:rsidP="00373DA3">
            <w:pPr>
              <w:spacing w:after="0"/>
              <w:ind w:firstLine="0"/>
            </w:pPr>
            <w:r>
              <w:t>έτος: [……] κύκλος εργασιών:[……][…]νόμισμα</w:t>
            </w:r>
          </w:p>
          <w:p w:rsidR="009738EB" w:rsidRDefault="009738EB" w:rsidP="00373DA3">
            <w:pPr>
              <w:spacing w:after="0"/>
              <w:ind w:firstLine="0"/>
            </w:pPr>
            <w:r>
              <w:t>έτος: [……] κύκλος εργασιών:[……][…]νόμισμα</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(αριθμός ετών, μέσος κύκλος εργασιών)</w:t>
            </w:r>
            <w:r>
              <w:rPr>
                <w:b/>
              </w:rPr>
              <w:t>:</w:t>
            </w:r>
            <w:r>
              <w:t xml:space="preserve"> </w:t>
            </w:r>
          </w:p>
          <w:p w:rsidR="009738EB" w:rsidRDefault="009738EB" w:rsidP="00373DA3">
            <w:pPr>
              <w:spacing w:after="0"/>
              <w:ind w:firstLine="0"/>
            </w:pPr>
            <w:r>
              <w:t>[……],[……][…]νόμισμα</w:t>
            </w:r>
          </w:p>
          <w:p w:rsidR="009738EB" w:rsidRDefault="009738EB" w:rsidP="00373DA3">
            <w:pPr>
              <w:spacing w:after="0"/>
              <w:ind w:firstLine="0"/>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r>
              <w:rPr>
                <w:i/>
              </w:rPr>
              <w:t xml:space="preserve">(διαδικτυακή διεύθυνση, αρχή ή φορέας έκδοσης, επακριβή στοιχεία αναφοράς των εγγράφων): </w:t>
            </w:r>
          </w:p>
          <w:p w:rsidR="009738EB" w:rsidRDefault="009738EB" w:rsidP="00373DA3">
            <w:pPr>
              <w:spacing w:after="0"/>
              <w:ind w:firstLine="0"/>
            </w:pPr>
            <w:r>
              <w:rPr>
                <w:i/>
              </w:rPr>
              <w:t>[……][……][……]</w:t>
            </w:r>
          </w:p>
        </w:tc>
      </w:tr>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ind w:firstLine="0"/>
      </w:pPr>
    </w:p>
    <w:p w:rsidR="009738EB" w:rsidRDefault="009738EB" w:rsidP="009738EB">
      <w:pPr>
        <w:pageBreakBefore/>
        <w:jc w:val="center"/>
        <w:rPr>
          <w:b/>
          <w:sz w:val="21"/>
          <w:szCs w:val="21"/>
        </w:rPr>
      </w:pPr>
      <w:r>
        <w:rPr>
          <w:b/>
          <w:bCs/>
        </w:rPr>
        <w:lastRenderedPageBreak/>
        <w:t>Γ: Τεχνική και επαγγελματική ικανότητα</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 xml:space="preserve">1β) Μόνο για </w:t>
            </w:r>
            <w:r>
              <w:rPr>
                <w:b/>
                <w:i/>
              </w:rPr>
              <w:t>δημόσιες συμβάσεις προμηθειών και δημόσιες συμβάσεις υπηρεσιών</w:t>
            </w:r>
            <w:r>
              <w:t>:</w:t>
            </w:r>
          </w:p>
          <w:p w:rsidR="009738EB" w:rsidRDefault="009738EB" w:rsidP="00373DA3">
            <w:pPr>
              <w:spacing w:after="0"/>
              <w:ind w:firstLine="0"/>
            </w:pPr>
            <w:r>
              <w:t>Κατά τη διάρκεια της περιόδου αναφοράς</w:t>
            </w:r>
            <w:r w:rsidRPr="004A40BE">
              <w:rPr>
                <w:rStyle w:val="a5"/>
                <w:vertAlign w:val="superscript"/>
              </w:rPr>
              <w:endnoteReference w:id="34"/>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738EB" w:rsidRDefault="009738EB" w:rsidP="00373DA3">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738EB" w:rsidRDefault="009738EB" w:rsidP="00373DA3">
            <w:pPr>
              <w:spacing w:after="0"/>
              <w:ind w:firstLine="0"/>
              <w:rPr>
                <w:sz w:val="14"/>
                <w:szCs w:val="14"/>
              </w:rPr>
            </w:pPr>
            <w:r>
              <w:t>[…...........]</w:t>
            </w:r>
          </w:p>
          <w:tbl>
            <w:tblPr>
              <w:tblW w:w="0" w:type="auto"/>
              <w:tblLayout w:type="fixed"/>
              <w:tblLook w:val="0000"/>
            </w:tblPr>
            <w:tblGrid>
              <w:gridCol w:w="1057"/>
              <w:gridCol w:w="1052"/>
              <w:gridCol w:w="1052"/>
              <w:gridCol w:w="1155"/>
            </w:tblGrid>
            <w:tr w:rsidR="009738EB" w:rsidTr="00373DA3">
              <w:tc>
                <w:tcPr>
                  <w:tcW w:w="1057"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sz w:val="14"/>
                      <w:szCs w:val="14"/>
                    </w:rPr>
                    <w:t>παραλήπτες</w:t>
                  </w:r>
                </w:p>
              </w:tc>
            </w:tr>
            <w:tr w:rsidR="009738EB" w:rsidTr="00373DA3">
              <w:tc>
                <w:tcPr>
                  <w:tcW w:w="1057" w:type="dxa"/>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pPr>
                </w:p>
              </w:tc>
            </w:tr>
          </w:tbl>
          <w:p w:rsidR="009738EB" w:rsidRDefault="009738EB" w:rsidP="00373DA3">
            <w:pPr>
              <w:spacing w:after="0"/>
            </w:pPr>
          </w:p>
        </w:tc>
      </w:tr>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6"/>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ind w:firstLine="0"/>
      </w:pPr>
    </w:p>
    <w:p w:rsidR="009738EB" w:rsidRDefault="009738EB" w:rsidP="009738EB">
      <w:pPr>
        <w:jc w:val="center"/>
        <w:rPr>
          <w:b/>
          <w:bCs/>
        </w:rPr>
      </w:pPr>
    </w:p>
    <w:p w:rsidR="009738EB" w:rsidRDefault="009738EB" w:rsidP="009738EB">
      <w:pPr>
        <w:pageBreakBefore/>
        <w:jc w:val="center"/>
        <w:rPr>
          <w:b/>
          <w:i/>
        </w:rPr>
      </w:pPr>
      <w:r>
        <w:rPr>
          <w:b/>
          <w:bCs/>
        </w:rPr>
        <w:lastRenderedPageBreak/>
        <w:t>Δ: Συστήματα διασφάλισης ποιότητας και πρότυπα περιβαλλοντικής διαχείρισης</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9738EB" w:rsidRDefault="009738EB" w:rsidP="00373DA3">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738EB" w:rsidRDefault="009738EB" w:rsidP="00373DA3">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rPr>
                <w:i/>
              </w:rPr>
            </w:pPr>
            <w:r>
              <w:t>[……] [……]</w:t>
            </w: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pPr>
            <w:r>
              <w:rPr>
                <w:i/>
              </w:rPr>
              <w:t>(διαδικτυακή διεύθυνση, αρχή ή φορέας έκδοσης, επακριβή στοιχεία αναφοράς των εγγράφων): [……][……][……]</w:t>
            </w:r>
          </w:p>
        </w:tc>
      </w:tr>
    </w:tbl>
    <w:p w:rsidR="009738EB" w:rsidRDefault="009738EB" w:rsidP="009738EB">
      <w:pPr>
        <w:ind w:firstLine="0"/>
        <w:jc w:val="center"/>
      </w:pPr>
    </w:p>
    <w:p w:rsidR="009738EB" w:rsidRDefault="009738EB" w:rsidP="009738EB">
      <w:pPr>
        <w:pStyle w:val="ChapterTitle"/>
      </w:pPr>
    </w:p>
    <w:p w:rsidR="009738EB" w:rsidRDefault="009738EB" w:rsidP="009738EB">
      <w:pPr>
        <w:pStyle w:val="ChapterTitle"/>
        <w:rPr>
          <w:i/>
        </w:rPr>
      </w:pPr>
      <w:r>
        <w:br w:type="page"/>
      </w:r>
      <w:r>
        <w:rPr>
          <w:bCs/>
        </w:rPr>
        <w:lastRenderedPageBreak/>
        <w:t>Μέρος VI: Τελικές δηλώσεις</w:t>
      </w:r>
    </w:p>
    <w:p w:rsidR="009738EB" w:rsidRDefault="009738EB" w:rsidP="009738EB">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738EB" w:rsidRDefault="009738EB" w:rsidP="009738EB">
      <w:pPr>
        <w:ind w:firstLine="0"/>
        <w:rPr>
          <w:i/>
        </w:rPr>
      </w:pPr>
      <w:r>
        <w:rPr>
          <w:i/>
        </w:rPr>
        <w:t>Ο κάτωθι υπογεγραμμένος, δηλώνω επισήμως ότι είμασ</w:t>
      </w:r>
      <w:r w:rsidR="00BE2EB8">
        <w:rPr>
          <w:i/>
        </w:rPr>
        <w:t>τ</w:t>
      </w:r>
      <w:r>
        <w:rPr>
          <w:i/>
        </w:rPr>
        <w:t>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7"/>
      </w:r>
      <w:r>
        <w:rPr>
          <w:i/>
        </w:rPr>
        <w:t>, εκτός εάν :</w:t>
      </w:r>
    </w:p>
    <w:p w:rsidR="009738EB" w:rsidRDefault="009738EB" w:rsidP="009738EB">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8"/>
      </w:r>
      <w:r>
        <w:rPr>
          <w:rStyle w:val="a5"/>
          <w:i/>
        </w:rPr>
        <w:t>.</w:t>
      </w:r>
    </w:p>
    <w:p w:rsidR="009738EB" w:rsidRDefault="009738EB" w:rsidP="009738EB">
      <w:pPr>
        <w:ind w:firstLine="0"/>
        <w:rPr>
          <w:i/>
        </w:rPr>
      </w:pPr>
      <w:r>
        <w:rPr>
          <w:rStyle w:val="a5"/>
          <w:i/>
        </w:rPr>
        <w:t>β) η αναθέτουσα αρχή ή ο αναθέτων φορέας έχουν ήδη στην κατοχή τους τα σχετικά έγγραφα.</w:t>
      </w:r>
    </w:p>
    <w:p w:rsidR="009738EB" w:rsidRDefault="009738EB" w:rsidP="009738EB">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738EB" w:rsidRDefault="009738EB" w:rsidP="009738EB">
      <w:pPr>
        <w:ind w:firstLine="0"/>
        <w:rPr>
          <w:i/>
        </w:rPr>
      </w:pPr>
    </w:p>
    <w:p w:rsidR="009738EB" w:rsidRDefault="009738EB" w:rsidP="009738EB">
      <w:pPr>
        <w:ind w:firstLine="0"/>
        <w:rPr>
          <w:i/>
        </w:rPr>
      </w:pPr>
      <w:r>
        <w:rPr>
          <w:i/>
        </w:rPr>
        <w:t xml:space="preserve">Ημερομηνία, τόπος και, όπου ζητείται ή είναι απαραίτητο, υπογραφή(-ές): [……]   </w:t>
      </w:r>
    </w:p>
    <w:p w:rsidR="009738EB" w:rsidRDefault="009738EB" w:rsidP="009738EB">
      <w:pPr>
        <w:ind w:firstLine="0"/>
      </w:pPr>
      <w:r>
        <w:rPr>
          <w:i/>
        </w:rPr>
        <w:br w:type="page"/>
      </w:r>
    </w:p>
    <w:p w:rsidR="00BF7B4F" w:rsidRDefault="00BF7B4F"/>
    <w:sectPr w:rsidR="00BF7B4F" w:rsidSect="00E83402">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867" w:right="1531" w:bottom="1382" w:left="1531" w:header="811" w:footer="1187" w:gutter="0"/>
      <w:pgNumType w:start="48"/>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8EB" w:rsidRDefault="009738EB" w:rsidP="009738EB">
      <w:pPr>
        <w:spacing w:after="0" w:line="240" w:lineRule="auto"/>
      </w:pPr>
      <w:r>
        <w:separator/>
      </w:r>
    </w:p>
  </w:endnote>
  <w:endnote w:type="continuationSeparator" w:id="0">
    <w:p w:rsidR="009738EB" w:rsidRDefault="009738EB" w:rsidP="009738EB">
      <w:pPr>
        <w:spacing w:after="0" w:line="240" w:lineRule="auto"/>
      </w:pPr>
      <w:r>
        <w:continuationSeparator/>
      </w:r>
    </w:p>
  </w:endnote>
  <w:endnote w:id="1">
    <w:p w:rsidR="009738EB" w:rsidRPr="002F6B21" w:rsidRDefault="009738EB" w:rsidP="009738EB">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738EB" w:rsidRPr="002F6B21" w:rsidRDefault="009738EB" w:rsidP="009738EB">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738EB" w:rsidRPr="00F62DFA" w:rsidRDefault="009738EB" w:rsidP="009738EB">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738EB" w:rsidRPr="00F62DFA" w:rsidRDefault="009738EB" w:rsidP="009738EB">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738EB" w:rsidRPr="00F62DFA" w:rsidRDefault="009738EB" w:rsidP="009738EB">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738EB" w:rsidRPr="002F6B21" w:rsidRDefault="009738EB" w:rsidP="009738EB">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738EB" w:rsidRPr="002F6B21" w:rsidRDefault="009738EB" w:rsidP="009738EB">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738EB" w:rsidRPr="002F6B21" w:rsidRDefault="009738EB" w:rsidP="009738EB">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9738EB" w:rsidRPr="002F6B21" w:rsidRDefault="009738EB" w:rsidP="009738EB">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9738EB" w:rsidRPr="002F6B21" w:rsidRDefault="009738EB" w:rsidP="009738EB">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738EB" w:rsidRPr="002F6B21" w:rsidRDefault="009738EB" w:rsidP="009738EB">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738EB" w:rsidRPr="002F6B21" w:rsidRDefault="009738EB" w:rsidP="009738EB">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738EB" w:rsidRPr="002F6B21" w:rsidRDefault="009738EB" w:rsidP="009738EB">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9738EB" w:rsidRPr="002F6B21" w:rsidRDefault="009738EB" w:rsidP="009738EB">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738EB" w:rsidRPr="002F6B21" w:rsidRDefault="009738EB" w:rsidP="009738EB">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738EB" w:rsidRPr="002F6B21" w:rsidRDefault="009738EB" w:rsidP="009738EB">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738EB" w:rsidRPr="002F6B21" w:rsidRDefault="009738EB" w:rsidP="009738EB">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738EB" w:rsidRPr="002F6B21" w:rsidRDefault="009738EB" w:rsidP="009738EB">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738EB" w:rsidRPr="002F6B21" w:rsidRDefault="009738EB" w:rsidP="009738EB">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18">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19">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20">
    <w:p w:rsidR="009738EB" w:rsidRPr="002F6B21" w:rsidRDefault="009738EB" w:rsidP="009738EB">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738EB" w:rsidRPr="002F6B21" w:rsidRDefault="009738EB" w:rsidP="009738EB">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738EB" w:rsidRPr="002F6B21" w:rsidRDefault="009738EB" w:rsidP="009738EB">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738EB" w:rsidRPr="002F6B21" w:rsidRDefault="009738EB" w:rsidP="009738EB">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25">
    <w:p w:rsidR="009738EB" w:rsidRPr="002F6B21" w:rsidRDefault="009738EB" w:rsidP="009738EB">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738EB" w:rsidRPr="002F6B21" w:rsidRDefault="009738EB" w:rsidP="009738EB">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738EB" w:rsidRPr="002F6B21" w:rsidRDefault="009738EB" w:rsidP="009738EB">
      <w:pPr>
        <w:pStyle w:val="af9"/>
        <w:tabs>
          <w:tab w:val="left" w:pos="284"/>
        </w:tabs>
        <w:ind w:firstLine="0"/>
      </w:pPr>
      <w:r w:rsidRPr="00F62DFA">
        <w:rPr>
          <w:rStyle w:val="a5"/>
        </w:rPr>
        <w:endnoteRef/>
      </w:r>
      <w:r w:rsidRPr="002F6B21">
        <w:tab/>
        <w:t>Άρθρο 73 παρ. 5.</w:t>
      </w:r>
    </w:p>
  </w:endnote>
  <w:endnote w:id="28">
    <w:p w:rsidR="009738EB" w:rsidRPr="002F6B21" w:rsidRDefault="009738EB" w:rsidP="009738EB">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738EB" w:rsidRPr="002F6B21" w:rsidRDefault="009738EB" w:rsidP="009738EB">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9738EB" w:rsidRPr="002F6B21" w:rsidRDefault="009738EB" w:rsidP="009738EB">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9738EB" w:rsidRPr="002F6B21" w:rsidRDefault="009738EB" w:rsidP="009738EB">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9738EB" w:rsidRPr="002F6B21" w:rsidRDefault="009738EB" w:rsidP="009738EB">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738EB" w:rsidRPr="002F6B21" w:rsidRDefault="009738EB" w:rsidP="009738EB">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9738EB" w:rsidRPr="002F6B21" w:rsidRDefault="009738EB" w:rsidP="009738EB">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5">
    <w:p w:rsidR="009738EB" w:rsidRPr="002F6B21" w:rsidRDefault="009738EB" w:rsidP="009738EB">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9738EB" w:rsidRPr="002F6B21" w:rsidRDefault="009738EB" w:rsidP="009738EB">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9738EB" w:rsidRPr="002F6B21" w:rsidRDefault="009738EB" w:rsidP="009738EB">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8">
    <w:p w:rsidR="009738EB" w:rsidRPr="002F6B21" w:rsidRDefault="009738EB" w:rsidP="009738EB">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1" w:rsidRDefault="00B80EC1">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3F" w:rsidRPr="002F608E" w:rsidRDefault="00D50D7C">
    <w:pPr>
      <w:pStyle w:val="af0"/>
      <w:shd w:val="clear" w:color="auto" w:fill="FFFFFF"/>
      <w:jc w:val="center"/>
      <w:rPr>
        <w:sz w:val="22"/>
      </w:rPr>
    </w:pPr>
    <w:r w:rsidRPr="002F608E">
      <w:rPr>
        <w:sz w:val="22"/>
      </w:rPr>
      <w:fldChar w:fldCharType="begin"/>
    </w:r>
    <w:r w:rsidR="009738EB" w:rsidRPr="002F608E">
      <w:rPr>
        <w:sz w:val="22"/>
      </w:rPr>
      <w:instrText xml:space="preserve"> PAGE </w:instrText>
    </w:r>
    <w:r w:rsidRPr="002F608E">
      <w:rPr>
        <w:sz w:val="22"/>
      </w:rPr>
      <w:fldChar w:fldCharType="separate"/>
    </w:r>
    <w:r w:rsidR="00854887">
      <w:rPr>
        <w:noProof/>
        <w:sz w:val="22"/>
      </w:rPr>
      <w:t>68</w:t>
    </w:r>
    <w:r w:rsidRPr="002F608E">
      <w:rPr>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1" w:rsidRDefault="00B80EC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8EB" w:rsidRDefault="009738EB" w:rsidP="009738EB">
      <w:pPr>
        <w:spacing w:after="0" w:line="240" w:lineRule="auto"/>
      </w:pPr>
      <w:r>
        <w:separator/>
      </w:r>
    </w:p>
  </w:footnote>
  <w:footnote w:type="continuationSeparator" w:id="0">
    <w:p w:rsidR="009738EB" w:rsidRDefault="009738EB" w:rsidP="009738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1" w:rsidRDefault="00B80EC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3F" w:rsidRDefault="00D50D7C">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60288;mso-wrap-distance-left:9.05pt;mso-wrap-distance-right:9.05pt" filled="t">
          <v:fill opacity="0" color2="black"/>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1" w:rsidRDefault="00B80EC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9738EB"/>
    <w:rsid w:val="00031B08"/>
    <w:rsid w:val="00060F9A"/>
    <w:rsid w:val="000D5A7F"/>
    <w:rsid w:val="00226B05"/>
    <w:rsid w:val="002B6B10"/>
    <w:rsid w:val="002F608E"/>
    <w:rsid w:val="002F7F57"/>
    <w:rsid w:val="003D4B2B"/>
    <w:rsid w:val="004C0950"/>
    <w:rsid w:val="006D5A01"/>
    <w:rsid w:val="00854887"/>
    <w:rsid w:val="00854E7F"/>
    <w:rsid w:val="008C016C"/>
    <w:rsid w:val="009738EB"/>
    <w:rsid w:val="009A40DC"/>
    <w:rsid w:val="009B2158"/>
    <w:rsid w:val="009D4884"/>
    <w:rsid w:val="009D7D06"/>
    <w:rsid w:val="00A1784E"/>
    <w:rsid w:val="00B80EC1"/>
    <w:rsid w:val="00BD3295"/>
    <w:rsid w:val="00BE2EB8"/>
    <w:rsid w:val="00BF7B4F"/>
    <w:rsid w:val="00C03348"/>
    <w:rsid w:val="00C03DDC"/>
    <w:rsid w:val="00C72C48"/>
    <w:rsid w:val="00D50D7C"/>
    <w:rsid w:val="00DB4124"/>
    <w:rsid w:val="00E7717A"/>
    <w:rsid w:val="00E83402"/>
    <w:rsid w:val="00E91847"/>
    <w:rsid w:val="00F162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EB"/>
    <w:pPr>
      <w:suppressAutoHyphens/>
      <w:spacing w:after="200"/>
      <w:ind w:firstLine="397"/>
      <w:jc w:val="both"/>
    </w:pPr>
    <w:rPr>
      <w:rFonts w:ascii="Calibri" w:eastAsia="Times New Roman" w:hAnsi="Calibri" w:cs="Calibri"/>
      <w:kern w:val="1"/>
      <w:lang w:eastAsia="zh-CN"/>
    </w:rPr>
  </w:style>
  <w:style w:type="paragraph" w:styleId="1">
    <w:name w:val="heading 1"/>
    <w:basedOn w:val="a0"/>
    <w:next w:val="a0"/>
    <w:link w:val="1Char"/>
    <w:qFormat/>
    <w:rsid w:val="009738EB"/>
    <w:pPr>
      <w:numPr>
        <w:numId w:val="2"/>
      </w:numPr>
      <w:outlineLvl w:val="0"/>
    </w:pPr>
    <w:rPr>
      <w:b/>
      <w:sz w:val="28"/>
    </w:rPr>
  </w:style>
  <w:style w:type="paragraph" w:styleId="2">
    <w:name w:val="heading 2"/>
    <w:basedOn w:val="a0"/>
    <w:next w:val="a0"/>
    <w:link w:val="2Char"/>
    <w:qFormat/>
    <w:rsid w:val="009738EB"/>
    <w:pPr>
      <w:numPr>
        <w:numId w:val="3"/>
      </w:numPr>
      <w:outlineLvl w:val="1"/>
    </w:pPr>
    <w:rPr>
      <w:b/>
      <w:sz w:val="24"/>
    </w:rPr>
  </w:style>
  <w:style w:type="paragraph" w:styleId="3">
    <w:name w:val="heading 3"/>
    <w:basedOn w:val="a0"/>
    <w:next w:val="a0"/>
    <w:link w:val="3Char"/>
    <w:qFormat/>
    <w:rsid w:val="009738EB"/>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738EB"/>
    <w:rPr>
      <w:rFonts w:ascii="Calibri" w:eastAsia="Times New Roman" w:hAnsi="Calibri" w:cs="Calibri"/>
      <w:b/>
      <w:kern w:val="1"/>
      <w:sz w:val="28"/>
      <w:lang w:eastAsia="zh-CN"/>
    </w:rPr>
  </w:style>
  <w:style w:type="character" w:customStyle="1" w:styleId="2Char">
    <w:name w:val="Επικεφαλίδα 2 Char"/>
    <w:basedOn w:val="a1"/>
    <w:link w:val="2"/>
    <w:rsid w:val="009738EB"/>
    <w:rPr>
      <w:rFonts w:ascii="Calibri" w:eastAsia="Times New Roman" w:hAnsi="Calibri" w:cs="Calibri"/>
      <w:b/>
      <w:kern w:val="1"/>
      <w:sz w:val="24"/>
      <w:lang w:eastAsia="zh-CN"/>
    </w:rPr>
  </w:style>
  <w:style w:type="character" w:customStyle="1" w:styleId="3Char">
    <w:name w:val="Επικεφαλίδα 3 Char"/>
    <w:basedOn w:val="a1"/>
    <w:link w:val="3"/>
    <w:rsid w:val="009738EB"/>
    <w:rPr>
      <w:rFonts w:ascii="Calibri" w:eastAsia="Times New Roman" w:hAnsi="Calibri" w:cs="Calibri"/>
      <w:b/>
      <w:kern w:val="1"/>
      <w:lang w:eastAsia="zh-CN"/>
    </w:rPr>
  </w:style>
  <w:style w:type="character" w:customStyle="1" w:styleId="WW8Num1z0">
    <w:name w:val="WW8Num1z0"/>
    <w:rsid w:val="009738EB"/>
  </w:style>
  <w:style w:type="character" w:customStyle="1" w:styleId="WW8Num1z1">
    <w:name w:val="WW8Num1z1"/>
    <w:rsid w:val="009738EB"/>
  </w:style>
  <w:style w:type="character" w:customStyle="1" w:styleId="WW8Num1z2">
    <w:name w:val="WW8Num1z2"/>
    <w:rsid w:val="009738EB"/>
  </w:style>
  <w:style w:type="character" w:customStyle="1" w:styleId="WW8Num1z3">
    <w:name w:val="WW8Num1z3"/>
    <w:rsid w:val="009738EB"/>
  </w:style>
  <w:style w:type="character" w:customStyle="1" w:styleId="WW8Num1z4">
    <w:name w:val="WW8Num1z4"/>
    <w:rsid w:val="009738EB"/>
  </w:style>
  <w:style w:type="character" w:customStyle="1" w:styleId="WW8Num1z5">
    <w:name w:val="WW8Num1z5"/>
    <w:rsid w:val="009738EB"/>
  </w:style>
  <w:style w:type="character" w:customStyle="1" w:styleId="WW8Num1z6">
    <w:name w:val="WW8Num1z6"/>
    <w:rsid w:val="009738EB"/>
  </w:style>
  <w:style w:type="character" w:customStyle="1" w:styleId="WW8Num1z7">
    <w:name w:val="WW8Num1z7"/>
    <w:rsid w:val="009738EB"/>
  </w:style>
  <w:style w:type="character" w:customStyle="1" w:styleId="WW8Num1z8">
    <w:name w:val="WW8Num1z8"/>
    <w:rsid w:val="009738EB"/>
  </w:style>
  <w:style w:type="character" w:customStyle="1" w:styleId="WW8Num2z0">
    <w:name w:val="WW8Num2z0"/>
    <w:rsid w:val="009738EB"/>
  </w:style>
  <w:style w:type="character" w:customStyle="1" w:styleId="WW8Num2z1">
    <w:name w:val="WW8Num2z1"/>
    <w:rsid w:val="009738EB"/>
  </w:style>
  <w:style w:type="character" w:customStyle="1" w:styleId="WW8Num2z2">
    <w:name w:val="WW8Num2z2"/>
    <w:rsid w:val="009738EB"/>
  </w:style>
  <w:style w:type="character" w:customStyle="1" w:styleId="WW8Num2z3">
    <w:name w:val="WW8Num2z3"/>
    <w:rsid w:val="009738EB"/>
  </w:style>
  <w:style w:type="character" w:customStyle="1" w:styleId="WW8Num2z4">
    <w:name w:val="WW8Num2z4"/>
    <w:rsid w:val="009738EB"/>
  </w:style>
  <w:style w:type="character" w:customStyle="1" w:styleId="WW8Num2z5">
    <w:name w:val="WW8Num2z5"/>
    <w:rsid w:val="009738EB"/>
  </w:style>
  <w:style w:type="character" w:customStyle="1" w:styleId="WW8Num2z6">
    <w:name w:val="WW8Num2z6"/>
    <w:rsid w:val="009738EB"/>
  </w:style>
  <w:style w:type="character" w:customStyle="1" w:styleId="WW8Num2z7">
    <w:name w:val="WW8Num2z7"/>
    <w:rsid w:val="009738EB"/>
  </w:style>
  <w:style w:type="character" w:customStyle="1" w:styleId="WW8Num2z8">
    <w:name w:val="WW8Num2z8"/>
    <w:rsid w:val="009738EB"/>
  </w:style>
  <w:style w:type="character" w:customStyle="1" w:styleId="WW8Num3z0">
    <w:name w:val="WW8Num3z0"/>
    <w:rsid w:val="009738EB"/>
  </w:style>
  <w:style w:type="character" w:customStyle="1" w:styleId="WW8Num4z0">
    <w:name w:val="WW8Num4z0"/>
    <w:rsid w:val="009738EB"/>
  </w:style>
  <w:style w:type="character" w:customStyle="1" w:styleId="WW8Num5z0">
    <w:name w:val="WW8Num5z0"/>
    <w:rsid w:val="009738EB"/>
    <w:rPr>
      <w:rFonts w:ascii="Times New Roman" w:hAnsi="Times New Roman" w:cs="Times New Roman"/>
      <w:sz w:val="22"/>
      <w:szCs w:val="24"/>
    </w:rPr>
  </w:style>
  <w:style w:type="character" w:customStyle="1" w:styleId="WW8Num5z1">
    <w:name w:val="WW8Num5z1"/>
    <w:rsid w:val="009738EB"/>
  </w:style>
  <w:style w:type="character" w:customStyle="1" w:styleId="WW8Num5z2">
    <w:name w:val="WW8Num5z2"/>
    <w:rsid w:val="009738EB"/>
  </w:style>
  <w:style w:type="character" w:customStyle="1" w:styleId="WW8Num5z3">
    <w:name w:val="WW8Num5z3"/>
    <w:rsid w:val="009738EB"/>
  </w:style>
  <w:style w:type="character" w:customStyle="1" w:styleId="WW8Num5z4">
    <w:name w:val="WW8Num5z4"/>
    <w:rsid w:val="009738EB"/>
  </w:style>
  <w:style w:type="character" w:customStyle="1" w:styleId="WW8Num5z5">
    <w:name w:val="WW8Num5z5"/>
    <w:rsid w:val="009738EB"/>
  </w:style>
  <w:style w:type="character" w:customStyle="1" w:styleId="WW8Num5z6">
    <w:name w:val="WW8Num5z6"/>
    <w:rsid w:val="009738EB"/>
  </w:style>
  <w:style w:type="character" w:customStyle="1" w:styleId="WW8Num5z7">
    <w:name w:val="WW8Num5z7"/>
    <w:rsid w:val="009738EB"/>
  </w:style>
  <w:style w:type="character" w:customStyle="1" w:styleId="WW8Num5z8">
    <w:name w:val="WW8Num5z8"/>
    <w:rsid w:val="009738EB"/>
  </w:style>
  <w:style w:type="character" w:customStyle="1" w:styleId="WW8Num6z0">
    <w:name w:val="WW8Num6z0"/>
    <w:rsid w:val="009738EB"/>
    <w:rPr>
      <w:rFonts w:ascii="Times New Roman" w:hAnsi="Times New Roman" w:cs="Times New Roman"/>
    </w:rPr>
  </w:style>
  <w:style w:type="character" w:customStyle="1" w:styleId="WW8Num6z1">
    <w:name w:val="WW8Num6z1"/>
    <w:rsid w:val="009738EB"/>
  </w:style>
  <w:style w:type="character" w:customStyle="1" w:styleId="WW8Num6z2">
    <w:name w:val="WW8Num6z2"/>
    <w:rsid w:val="009738EB"/>
  </w:style>
  <w:style w:type="character" w:customStyle="1" w:styleId="WW8Num6z3">
    <w:name w:val="WW8Num6z3"/>
    <w:rsid w:val="009738EB"/>
  </w:style>
  <w:style w:type="character" w:customStyle="1" w:styleId="WW8Num6z4">
    <w:name w:val="WW8Num6z4"/>
    <w:rsid w:val="009738EB"/>
  </w:style>
  <w:style w:type="character" w:customStyle="1" w:styleId="WW8Num6z5">
    <w:name w:val="WW8Num6z5"/>
    <w:rsid w:val="009738EB"/>
  </w:style>
  <w:style w:type="character" w:customStyle="1" w:styleId="WW8Num6z6">
    <w:name w:val="WW8Num6z6"/>
    <w:rsid w:val="009738EB"/>
  </w:style>
  <w:style w:type="character" w:customStyle="1" w:styleId="WW8Num6z7">
    <w:name w:val="WW8Num6z7"/>
    <w:rsid w:val="009738EB"/>
  </w:style>
  <w:style w:type="character" w:customStyle="1" w:styleId="WW8Num6z8">
    <w:name w:val="WW8Num6z8"/>
    <w:rsid w:val="009738EB"/>
  </w:style>
  <w:style w:type="character" w:customStyle="1" w:styleId="WW8Num7z0">
    <w:name w:val="WW8Num7z0"/>
    <w:rsid w:val="009738EB"/>
  </w:style>
  <w:style w:type="character" w:customStyle="1" w:styleId="WW8Num7z1">
    <w:name w:val="WW8Num7z1"/>
    <w:rsid w:val="009738EB"/>
  </w:style>
  <w:style w:type="character" w:customStyle="1" w:styleId="WW8Num7z2">
    <w:name w:val="WW8Num7z2"/>
    <w:rsid w:val="009738EB"/>
  </w:style>
  <w:style w:type="character" w:customStyle="1" w:styleId="WW8Num7z3">
    <w:name w:val="WW8Num7z3"/>
    <w:rsid w:val="009738EB"/>
  </w:style>
  <w:style w:type="character" w:customStyle="1" w:styleId="WW8Num7z4">
    <w:name w:val="WW8Num7z4"/>
    <w:rsid w:val="009738EB"/>
  </w:style>
  <w:style w:type="character" w:customStyle="1" w:styleId="WW8Num7z5">
    <w:name w:val="WW8Num7z5"/>
    <w:rsid w:val="009738EB"/>
  </w:style>
  <w:style w:type="character" w:customStyle="1" w:styleId="WW8Num7z6">
    <w:name w:val="WW8Num7z6"/>
    <w:rsid w:val="009738EB"/>
  </w:style>
  <w:style w:type="character" w:customStyle="1" w:styleId="WW8Num7z7">
    <w:name w:val="WW8Num7z7"/>
    <w:rsid w:val="009738EB"/>
  </w:style>
  <w:style w:type="character" w:customStyle="1" w:styleId="WW8Num7z8">
    <w:name w:val="WW8Num7z8"/>
    <w:rsid w:val="009738EB"/>
  </w:style>
  <w:style w:type="character" w:customStyle="1" w:styleId="WW8Num8z0">
    <w:name w:val="WW8Num8z0"/>
    <w:rsid w:val="009738EB"/>
    <w:rPr>
      <w:rFonts w:cs="Calibri"/>
      <w:b w:val="0"/>
      <w:bCs w:val="0"/>
      <w:i w:val="0"/>
      <w:iCs w:val="0"/>
      <w:color w:val="000000"/>
      <w:sz w:val="22"/>
      <w:szCs w:val="22"/>
    </w:rPr>
  </w:style>
  <w:style w:type="character" w:customStyle="1" w:styleId="WW8Num8z1">
    <w:name w:val="WW8Num8z1"/>
    <w:rsid w:val="009738EB"/>
  </w:style>
  <w:style w:type="character" w:customStyle="1" w:styleId="WW8Num8z2">
    <w:name w:val="WW8Num8z2"/>
    <w:rsid w:val="009738EB"/>
  </w:style>
  <w:style w:type="character" w:customStyle="1" w:styleId="WW8Num8z3">
    <w:name w:val="WW8Num8z3"/>
    <w:rsid w:val="009738EB"/>
  </w:style>
  <w:style w:type="character" w:customStyle="1" w:styleId="WW8Num8z4">
    <w:name w:val="WW8Num8z4"/>
    <w:rsid w:val="009738EB"/>
  </w:style>
  <w:style w:type="character" w:customStyle="1" w:styleId="WW8Num8z5">
    <w:name w:val="WW8Num8z5"/>
    <w:rsid w:val="009738EB"/>
  </w:style>
  <w:style w:type="character" w:customStyle="1" w:styleId="WW8Num8z6">
    <w:name w:val="WW8Num8z6"/>
    <w:rsid w:val="009738EB"/>
  </w:style>
  <w:style w:type="character" w:customStyle="1" w:styleId="WW8Num8z7">
    <w:name w:val="WW8Num8z7"/>
    <w:rsid w:val="009738EB"/>
  </w:style>
  <w:style w:type="character" w:customStyle="1" w:styleId="WW8Num8z8">
    <w:name w:val="WW8Num8z8"/>
    <w:rsid w:val="009738EB"/>
  </w:style>
  <w:style w:type="character" w:customStyle="1" w:styleId="WW8Num4z1">
    <w:name w:val="WW8Num4z1"/>
    <w:rsid w:val="009738EB"/>
  </w:style>
  <w:style w:type="character" w:customStyle="1" w:styleId="WW8Num4z2">
    <w:name w:val="WW8Num4z2"/>
    <w:rsid w:val="009738EB"/>
  </w:style>
  <w:style w:type="character" w:customStyle="1" w:styleId="WW8Num4z3">
    <w:name w:val="WW8Num4z3"/>
    <w:rsid w:val="009738EB"/>
  </w:style>
  <w:style w:type="character" w:customStyle="1" w:styleId="WW8Num4z4">
    <w:name w:val="WW8Num4z4"/>
    <w:rsid w:val="009738EB"/>
  </w:style>
  <w:style w:type="character" w:customStyle="1" w:styleId="WW8Num4z5">
    <w:name w:val="WW8Num4z5"/>
    <w:rsid w:val="009738EB"/>
  </w:style>
  <w:style w:type="character" w:customStyle="1" w:styleId="WW8Num4z6">
    <w:name w:val="WW8Num4z6"/>
    <w:rsid w:val="009738EB"/>
  </w:style>
  <w:style w:type="character" w:customStyle="1" w:styleId="WW8Num4z7">
    <w:name w:val="WW8Num4z7"/>
    <w:rsid w:val="009738EB"/>
  </w:style>
  <w:style w:type="character" w:customStyle="1" w:styleId="WW8Num4z8">
    <w:name w:val="WW8Num4z8"/>
    <w:rsid w:val="009738EB"/>
  </w:style>
  <w:style w:type="character" w:customStyle="1" w:styleId="WW8Num9z0">
    <w:name w:val="WW8Num9z0"/>
    <w:rsid w:val="009738EB"/>
  </w:style>
  <w:style w:type="character" w:customStyle="1" w:styleId="WW8Num9z1">
    <w:name w:val="WW8Num9z1"/>
    <w:rsid w:val="009738EB"/>
  </w:style>
  <w:style w:type="character" w:customStyle="1" w:styleId="WW8Num9z2">
    <w:name w:val="WW8Num9z2"/>
    <w:rsid w:val="009738EB"/>
  </w:style>
  <w:style w:type="character" w:customStyle="1" w:styleId="WW8Num9z3">
    <w:name w:val="WW8Num9z3"/>
    <w:rsid w:val="009738EB"/>
  </w:style>
  <w:style w:type="character" w:customStyle="1" w:styleId="WW8Num9z4">
    <w:name w:val="WW8Num9z4"/>
    <w:rsid w:val="009738EB"/>
  </w:style>
  <w:style w:type="character" w:customStyle="1" w:styleId="WW8Num9z5">
    <w:name w:val="WW8Num9z5"/>
    <w:rsid w:val="009738EB"/>
  </w:style>
  <w:style w:type="character" w:customStyle="1" w:styleId="WW8Num9z6">
    <w:name w:val="WW8Num9z6"/>
    <w:rsid w:val="009738EB"/>
  </w:style>
  <w:style w:type="character" w:customStyle="1" w:styleId="WW8Num9z7">
    <w:name w:val="WW8Num9z7"/>
    <w:rsid w:val="009738EB"/>
  </w:style>
  <w:style w:type="character" w:customStyle="1" w:styleId="WW8Num9z8">
    <w:name w:val="WW8Num9z8"/>
    <w:rsid w:val="009738EB"/>
  </w:style>
  <w:style w:type="character" w:customStyle="1" w:styleId="4">
    <w:name w:val="Προεπιλεγμένη γραμματοσειρά4"/>
    <w:rsid w:val="009738EB"/>
  </w:style>
  <w:style w:type="character" w:customStyle="1" w:styleId="WW8Num10z0">
    <w:name w:val="WW8Num10z0"/>
    <w:rsid w:val="009738EB"/>
  </w:style>
  <w:style w:type="character" w:customStyle="1" w:styleId="WW8Num10z1">
    <w:name w:val="WW8Num10z1"/>
    <w:rsid w:val="009738EB"/>
  </w:style>
  <w:style w:type="character" w:customStyle="1" w:styleId="WW8Num10z2">
    <w:name w:val="WW8Num10z2"/>
    <w:rsid w:val="009738EB"/>
  </w:style>
  <w:style w:type="character" w:customStyle="1" w:styleId="WW8Num10z3">
    <w:name w:val="WW8Num10z3"/>
    <w:rsid w:val="009738EB"/>
  </w:style>
  <w:style w:type="character" w:customStyle="1" w:styleId="WW8Num10z4">
    <w:name w:val="WW8Num10z4"/>
    <w:rsid w:val="009738EB"/>
  </w:style>
  <w:style w:type="character" w:customStyle="1" w:styleId="WW8Num10z5">
    <w:name w:val="WW8Num10z5"/>
    <w:rsid w:val="009738EB"/>
  </w:style>
  <w:style w:type="character" w:customStyle="1" w:styleId="WW8Num10z6">
    <w:name w:val="WW8Num10z6"/>
    <w:rsid w:val="009738EB"/>
  </w:style>
  <w:style w:type="character" w:customStyle="1" w:styleId="WW8Num10z7">
    <w:name w:val="WW8Num10z7"/>
    <w:rsid w:val="009738EB"/>
  </w:style>
  <w:style w:type="character" w:customStyle="1" w:styleId="WW8Num10z8">
    <w:name w:val="WW8Num10z8"/>
    <w:rsid w:val="009738EB"/>
  </w:style>
  <w:style w:type="character" w:customStyle="1" w:styleId="30">
    <w:name w:val="Προεπιλεγμένη γραμματοσειρά3"/>
    <w:rsid w:val="009738EB"/>
  </w:style>
  <w:style w:type="character" w:customStyle="1" w:styleId="WW8Num3z1">
    <w:name w:val="WW8Num3z1"/>
    <w:rsid w:val="009738EB"/>
  </w:style>
  <w:style w:type="character" w:customStyle="1" w:styleId="WW8Num3z2">
    <w:name w:val="WW8Num3z2"/>
    <w:rsid w:val="009738EB"/>
  </w:style>
  <w:style w:type="character" w:customStyle="1" w:styleId="WW8Num3z3">
    <w:name w:val="WW8Num3z3"/>
    <w:rsid w:val="009738EB"/>
  </w:style>
  <w:style w:type="character" w:customStyle="1" w:styleId="WW8Num3z4">
    <w:name w:val="WW8Num3z4"/>
    <w:rsid w:val="009738EB"/>
  </w:style>
  <w:style w:type="character" w:customStyle="1" w:styleId="WW8Num3z5">
    <w:name w:val="WW8Num3z5"/>
    <w:rsid w:val="009738EB"/>
  </w:style>
  <w:style w:type="character" w:customStyle="1" w:styleId="WW8Num3z6">
    <w:name w:val="WW8Num3z6"/>
    <w:rsid w:val="009738EB"/>
  </w:style>
  <w:style w:type="character" w:customStyle="1" w:styleId="WW8Num3z7">
    <w:name w:val="WW8Num3z7"/>
    <w:rsid w:val="009738EB"/>
  </w:style>
  <w:style w:type="character" w:customStyle="1" w:styleId="WW8Num3z8">
    <w:name w:val="WW8Num3z8"/>
    <w:rsid w:val="009738EB"/>
  </w:style>
  <w:style w:type="character" w:customStyle="1" w:styleId="WW8Num11z0">
    <w:name w:val="WW8Num11z0"/>
    <w:rsid w:val="009738EB"/>
  </w:style>
  <w:style w:type="character" w:customStyle="1" w:styleId="WW8Num11z1">
    <w:name w:val="WW8Num11z1"/>
    <w:rsid w:val="009738EB"/>
  </w:style>
  <w:style w:type="character" w:customStyle="1" w:styleId="WW8Num11z2">
    <w:name w:val="WW8Num11z2"/>
    <w:rsid w:val="009738EB"/>
  </w:style>
  <w:style w:type="character" w:customStyle="1" w:styleId="WW8Num11z3">
    <w:name w:val="WW8Num11z3"/>
    <w:rsid w:val="009738EB"/>
  </w:style>
  <w:style w:type="character" w:customStyle="1" w:styleId="WW8Num11z4">
    <w:name w:val="WW8Num11z4"/>
    <w:rsid w:val="009738EB"/>
  </w:style>
  <w:style w:type="character" w:customStyle="1" w:styleId="WW8Num11z5">
    <w:name w:val="WW8Num11z5"/>
    <w:rsid w:val="009738EB"/>
  </w:style>
  <w:style w:type="character" w:customStyle="1" w:styleId="WW8Num11z6">
    <w:name w:val="WW8Num11z6"/>
    <w:rsid w:val="009738EB"/>
  </w:style>
  <w:style w:type="character" w:customStyle="1" w:styleId="WW8Num11z7">
    <w:name w:val="WW8Num11z7"/>
    <w:rsid w:val="009738EB"/>
  </w:style>
  <w:style w:type="character" w:customStyle="1" w:styleId="WW8Num11z8">
    <w:name w:val="WW8Num11z8"/>
    <w:rsid w:val="009738EB"/>
  </w:style>
  <w:style w:type="character" w:customStyle="1" w:styleId="WW8Num12z0">
    <w:name w:val="WW8Num12z0"/>
    <w:rsid w:val="009738EB"/>
  </w:style>
  <w:style w:type="character" w:customStyle="1" w:styleId="WW8Num12z1">
    <w:name w:val="WW8Num12z1"/>
    <w:rsid w:val="009738EB"/>
  </w:style>
  <w:style w:type="character" w:customStyle="1" w:styleId="WW8Num12z2">
    <w:name w:val="WW8Num12z2"/>
    <w:rsid w:val="009738EB"/>
  </w:style>
  <w:style w:type="character" w:customStyle="1" w:styleId="WW8Num12z3">
    <w:name w:val="WW8Num12z3"/>
    <w:rsid w:val="009738EB"/>
  </w:style>
  <w:style w:type="character" w:customStyle="1" w:styleId="WW8Num12z4">
    <w:name w:val="WW8Num12z4"/>
    <w:rsid w:val="009738EB"/>
  </w:style>
  <w:style w:type="character" w:customStyle="1" w:styleId="WW8Num12z5">
    <w:name w:val="WW8Num12z5"/>
    <w:rsid w:val="009738EB"/>
  </w:style>
  <w:style w:type="character" w:customStyle="1" w:styleId="WW8Num12z6">
    <w:name w:val="WW8Num12z6"/>
    <w:rsid w:val="009738EB"/>
  </w:style>
  <w:style w:type="character" w:customStyle="1" w:styleId="WW8Num12z7">
    <w:name w:val="WW8Num12z7"/>
    <w:rsid w:val="009738EB"/>
  </w:style>
  <w:style w:type="character" w:customStyle="1" w:styleId="WW8Num12z8">
    <w:name w:val="WW8Num12z8"/>
    <w:rsid w:val="009738EB"/>
  </w:style>
  <w:style w:type="character" w:customStyle="1" w:styleId="20">
    <w:name w:val="Προεπιλεγμένη γραμματοσειρά2"/>
    <w:rsid w:val="009738EB"/>
  </w:style>
  <w:style w:type="character" w:customStyle="1" w:styleId="10">
    <w:name w:val="Προεπιλεγμένη γραμματοσειρά1"/>
    <w:rsid w:val="009738EB"/>
  </w:style>
  <w:style w:type="character" w:customStyle="1" w:styleId="5">
    <w:name w:val="Προεπιλεγμένη γραμματοσειρά5"/>
    <w:rsid w:val="009738EB"/>
  </w:style>
  <w:style w:type="character" w:styleId="-">
    <w:name w:val="Hyperlink"/>
    <w:rsid w:val="009738EB"/>
    <w:rPr>
      <w:color w:val="0000FF"/>
      <w:u w:val="single"/>
    </w:rPr>
  </w:style>
  <w:style w:type="character" w:customStyle="1" w:styleId="Char">
    <w:name w:val="Κεφαλίδα Char"/>
    <w:rsid w:val="009738EB"/>
    <w:rPr>
      <w:rFonts w:ascii="Calibri" w:eastAsia="Times New Roman" w:hAnsi="Calibri" w:cs="Times New Roman"/>
    </w:rPr>
  </w:style>
  <w:style w:type="character" w:customStyle="1" w:styleId="Char1">
    <w:name w:val="Κεφαλίδα Char1"/>
    <w:rsid w:val="009738EB"/>
    <w:rPr>
      <w:rFonts w:ascii="Calibri" w:eastAsia="Calibri" w:hAnsi="Calibri" w:cs="Times New Roman"/>
    </w:rPr>
  </w:style>
  <w:style w:type="character" w:customStyle="1" w:styleId="Char0">
    <w:name w:val="Κείμενο πλαισίου Char"/>
    <w:rsid w:val="009738EB"/>
    <w:rPr>
      <w:rFonts w:ascii="Tahoma" w:eastAsia="Times New Roman" w:hAnsi="Tahoma" w:cs="Tahoma"/>
      <w:sz w:val="16"/>
      <w:szCs w:val="16"/>
    </w:rPr>
  </w:style>
  <w:style w:type="character" w:customStyle="1" w:styleId="Char2">
    <w:name w:val="Υποσέλιδο Char"/>
    <w:rsid w:val="009738EB"/>
    <w:rPr>
      <w:rFonts w:eastAsia="Times New Roman"/>
      <w:sz w:val="22"/>
      <w:szCs w:val="22"/>
    </w:rPr>
  </w:style>
  <w:style w:type="character" w:customStyle="1" w:styleId="ListLabel1">
    <w:name w:val="ListLabel 1"/>
    <w:rsid w:val="009738EB"/>
    <w:rPr>
      <w:rFonts w:cs="Courier New"/>
    </w:rPr>
  </w:style>
  <w:style w:type="character" w:customStyle="1" w:styleId="a4">
    <w:name w:val="Χαρακτήρες αρίθμησης"/>
    <w:rsid w:val="009738EB"/>
  </w:style>
  <w:style w:type="character" w:customStyle="1" w:styleId="a5">
    <w:name w:val="Χαρακτήρες υποσημείωσης"/>
    <w:rsid w:val="009738EB"/>
  </w:style>
  <w:style w:type="character" w:styleId="a6">
    <w:name w:val="footnote reference"/>
    <w:rsid w:val="009738EB"/>
    <w:rPr>
      <w:vertAlign w:val="superscript"/>
    </w:rPr>
  </w:style>
  <w:style w:type="character" w:customStyle="1" w:styleId="a7">
    <w:name w:val="Κουκκίδες"/>
    <w:rsid w:val="009738EB"/>
    <w:rPr>
      <w:rFonts w:ascii="OpenSymbol" w:eastAsia="OpenSymbol" w:hAnsi="OpenSymbol" w:cs="OpenSymbol"/>
    </w:rPr>
  </w:style>
  <w:style w:type="character" w:customStyle="1" w:styleId="WW8Num20z0">
    <w:name w:val="WW8Num20z0"/>
    <w:rsid w:val="009738EB"/>
    <w:rPr>
      <w:rFonts w:ascii="Times New Roman" w:hAnsi="Times New Roman" w:cs="Times New Roman"/>
      <w:sz w:val="22"/>
      <w:szCs w:val="24"/>
    </w:rPr>
  </w:style>
  <w:style w:type="character" w:customStyle="1" w:styleId="WW8Num20z1">
    <w:name w:val="WW8Num20z1"/>
    <w:rsid w:val="009738EB"/>
  </w:style>
  <w:style w:type="character" w:customStyle="1" w:styleId="WW8Num20z2">
    <w:name w:val="WW8Num20z2"/>
    <w:rsid w:val="009738EB"/>
  </w:style>
  <w:style w:type="character" w:customStyle="1" w:styleId="WW8Num20z3">
    <w:name w:val="WW8Num20z3"/>
    <w:rsid w:val="009738EB"/>
  </w:style>
  <w:style w:type="character" w:customStyle="1" w:styleId="WW8Num20z4">
    <w:name w:val="WW8Num20z4"/>
    <w:rsid w:val="009738EB"/>
  </w:style>
  <w:style w:type="character" w:customStyle="1" w:styleId="WW8Num20z5">
    <w:name w:val="WW8Num20z5"/>
    <w:rsid w:val="009738EB"/>
  </w:style>
  <w:style w:type="character" w:customStyle="1" w:styleId="WW8Num20z6">
    <w:name w:val="WW8Num20z6"/>
    <w:rsid w:val="009738EB"/>
  </w:style>
  <w:style w:type="character" w:customStyle="1" w:styleId="WW8Num20z7">
    <w:name w:val="WW8Num20z7"/>
    <w:rsid w:val="009738EB"/>
  </w:style>
  <w:style w:type="character" w:customStyle="1" w:styleId="WW8Num20z8">
    <w:name w:val="WW8Num20z8"/>
    <w:rsid w:val="009738EB"/>
  </w:style>
  <w:style w:type="character" w:customStyle="1" w:styleId="WW8Num21z0">
    <w:name w:val="WW8Num21z0"/>
    <w:rsid w:val="009738EB"/>
    <w:rPr>
      <w:rFonts w:ascii="Times New Roman" w:hAnsi="Times New Roman" w:cs="Times New Roman"/>
    </w:rPr>
  </w:style>
  <w:style w:type="character" w:customStyle="1" w:styleId="WW8Num21z1">
    <w:name w:val="WW8Num21z1"/>
    <w:rsid w:val="009738EB"/>
  </w:style>
  <w:style w:type="character" w:customStyle="1" w:styleId="WW8Num21z2">
    <w:name w:val="WW8Num21z2"/>
    <w:rsid w:val="009738EB"/>
  </w:style>
  <w:style w:type="character" w:customStyle="1" w:styleId="WW8Num21z3">
    <w:name w:val="WW8Num21z3"/>
    <w:rsid w:val="009738EB"/>
  </w:style>
  <w:style w:type="character" w:customStyle="1" w:styleId="WW8Num21z4">
    <w:name w:val="WW8Num21z4"/>
    <w:rsid w:val="009738EB"/>
  </w:style>
  <w:style w:type="character" w:customStyle="1" w:styleId="WW8Num21z5">
    <w:name w:val="WW8Num21z5"/>
    <w:rsid w:val="009738EB"/>
  </w:style>
  <w:style w:type="character" w:customStyle="1" w:styleId="WW8Num21z6">
    <w:name w:val="WW8Num21z6"/>
    <w:rsid w:val="009738EB"/>
  </w:style>
  <w:style w:type="character" w:customStyle="1" w:styleId="WW8Num21z7">
    <w:name w:val="WW8Num21z7"/>
    <w:rsid w:val="009738EB"/>
  </w:style>
  <w:style w:type="character" w:customStyle="1" w:styleId="WW8Num21z8">
    <w:name w:val="WW8Num21z8"/>
    <w:rsid w:val="009738EB"/>
  </w:style>
  <w:style w:type="character" w:customStyle="1" w:styleId="WW8Num23z0">
    <w:name w:val="WW8Num23z0"/>
    <w:rsid w:val="009738EB"/>
  </w:style>
  <w:style w:type="character" w:customStyle="1" w:styleId="WW8Num23z1">
    <w:name w:val="WW8Num23z1"/>
    <w:rsid w:val="009738EB"/>
  </w:style>
  <w:style w:type="character" w:customStyle="1" w:styleId="WW8Num23z2">
    <w:name w:val="WW8Num23z2"/>
    <w:rsid w:val="009738EB"/>
  </w:style>
  <w:style w:type="character" w:customStyle="1" w:styleId="WW8Num23z3">
    <w:name w:val="WW8Num23z3"/>
    <w:rsid w:val="009738EB"/>
  </w:style>
  <w:style w:type="character" w:customStyle="1" w:styleId="WW8Num23z4">
    <w:name w:val="WW8Num23z4"/>
    <w:rsid w:val="009738EB"/>
  </w:style>
  <w:style w:type="character" w:customStyle="1" w:styleId="WW8Num23z5">
    <w:name w:val="WW8Num23z5"/>
    <w:rsid w:val="009738EB"/>
  </w:style>
  <w:style w:type="character" w:customStyle="1" w:styleId="WW8Num23z6">
    <w:name w:val="WW8Num23z6"/>
    <w:rsid w:val="009738EB"/>
  </w:style>
  <w:style w:type="character" w:customStyle="1" w:styleId="WW8Num23z7">
    <w:name w:val="WW8Num23z7"/>
    <w:rsid w:val="009738EB"/>
  </w:style>
  <w:style w:type="character" w:customStyle="1" w:styleId="WW8Num23z8">
    <w:name w:val="WW8Num23z8"/>
    <w:rsid w:val="009738EB"/>
  </w:style>
  <w:style w:type="character" w:customStyle="1" w:styleId="a8">
    <w:name w:val="Σύμβολο υποσημείωσης"/>
    <w:rsid w:val="009738EB"/>
    <w:rPr>
      <w:vertAlign w:val="superscript"/>
    </w:rPr>
  </w:style>
  <w:style w:type="character" w:customStyle="1" w:styleId="DeltaViewInsertion">
    <w:name w:val="DeltaView Insertion"/>
    <w:rsid w:val="009738EB"/>
    <w:rPr>
      <w:b/>
      <w:i/>
      <w:spacing w:val="0"/>
      <w:lang w:val="el-GR"/>
    </w:rPr>
  </w:style>
  <w:style w:type="character" w:customStyle="1" w:styleId="NormalBoldChar">
    <w:name w:val="NormalBold Char"/>
    <w:rsid w:val="009738EB"/>
    <w:rPr>
      <w:rFonts w:ascii="Times New Roman" w:eastAsia="Times New Roman" w:hAnsi="Times New Roman" w:cs="Times New Roman"/>
      <w:b/>
      <w:sz w:val="24"/>
      <w:lang w:val="el-GR"/>
    </w:rPr>
  </w:style>
  <w:style w:type="character" w:customStyle="1" w:styleId="a9">
    <w:name w:val="Χαρακτήρες σημείωσης τέλους"/>
    <w:rsid w:val="009738EB"/>
    <w:rPr>
      <w:vertAlign w:val="superscript"/>
    </w:rPr>
  </w:style>
  <w:style w:type="character" w:customStyle="1" w:styleId="WW-">
    <w:name w:val="WW-Χαρακτήρες σημείωσης τέλους"/>
    <w:rsid w:val="009738EB"/>
  </w:style>
  <w:style w:type="character" w:styleId="aa">
    <w:name w:val="endnote reference"/>
    <w:rsid w:val="009738EB"/>
    <w:rPr>
      <w:vertAlign w:val="superscript"/>
    </w:rPr>
  </w:style>
  <w:style w:type="paragraph" w:customStyle="1" w:styleId="ab">
    <w:name w:val="Επικεφαλίδα"/>
    <w:basedOn w:val="a"/>
    <w:next w:val="a0"/>
    <w:rsid w:val="009738EB"/>
    <w:pPr>
      <w:keepNext/>
      <w:spacing w:before="240" w:after="120"/>
    </w:pPr>
    <w:rPr>
      <w:rFonts w:ascii="Arial" w:eastAsia="Microsoft YaHei" w:hAnsi="Arial" w:cs="Mangal"/>
      <w:sz w:val="28"/>
      <w:szCs w:val="28"/>
    </w:rPr>
  </w:style>
  <w:style w:type="paragraph" w:styleId="a0">
    <w:name w:val="Body Text"/>
    <w:basedOn w:val="a"/>
    <w:link w:val="Char3"/>
    <w:rsid w:val="009738EB"/>
    <w:pPr>
      <w:spacing w:after="120"/>
    </w:pPr>
  </w:style>
  <w:style w:type="character" w:customStyle="1" w:styleId="Char3">
    <w:name w:val="Σώμα κειμένου Char"/>
    <w:basedOn w:val="a1"/>
    <w:link w:val="a0"/>
    <w:rsid w:val="009738EB"/>
    <w:rPr>
      <w:rFonts w:ascii="Calibri" w:eastAsia="Times New Roman" w:hAnsi="Calibri" w:cs="Calibri"/>
      <w:kern w:val="1"/>
      <w:lang w:eastAsia="zh-CN"/>
    </w:rPr>
  </w:style>
  <w:style w:type="paragraph" w:styleId="ac">
    <w:name w:val="List"/>
    <w:basedOn w:val="a0"/>
    <w:rsid w:val="009738EB"/>
    <w:rPr>
      <w:rFonts w:cs="Mangal"/>
    </w:rPr>
  </w:style>
  <w:style w:type="paragraph" w:styleId="ad">
    <w:name w:val="caption"/>
    <w:basedOn w:val="a"/>
    <w:qFormat/>
    <w:rsid w:val="009738EB"/>
    <w:pPr>
      <w:suppressLineNumbers/>
      <w:spacing w:before="120" w:after="120"/>
    </w:pPr>
    <w:rPr>
      <w:rFonts w:cs="Mangal"/>
      <w:i/>
      <w:iCs/>
      <w:sz w:val="24"/>
      <w:szCs w:val="24"/>
    </w:rPr>
  </w:style>
  <w:style w:type="paragraph" w:customStyle="1" w:styleId="ae">
    <w:name w:val="Ευρετήριο"/>
    <w:basedOn w:val="a"/>
    <w:rsid w:val="009738EB"/>
    <w:pPr>
      <w:suppressLineNumbers/>
    </w:pPr>
    <w:rPr>
      <w:rFonts w:cs="Mangal"/>
    </w:rPr>
  </w:style>
  <w:style w:type="paragraph" w:customStyle="1" w:styleId="40">
    <w:name w:val="Λεζάντα4"/>
    <w:basedOn w:val="a"/>
    <w:rsid w:val="009738EB"/>
    <w:pPr>
      <w:suppressLineNumbers/>
      <w:spacing w:before="120" w:after="120"/>
    </w:pPr>
    <w:rPr>
      <w:rFonts w:cs="Mangal"/>
      <w:i/>
      <w:iCs/>
      <w:sz w:val="24"/>
      <w:szCs w:val="24"/>
    </w:rPr>
  </w:style>
  <w:style w:type="paragraph" w:customStyle="1" w:styleId="31">
    <w:name w:val="Λεζάντα3"/>
    <w:basedOn w:val="a"/>
    <w:rsid w:val="009738EB"/>
    <w:pPr>
      <w:suppressLineNumbers/>
      <w:spacing w:before="120" w:after="120"/>
    </w:pPr>
    <w:rPr>
      <w:rFonts w:cs="Mangal"/>
      <w:i/>
      <w:iCs/>
      <w:sz w:val="24"/>
      <w:szCs w:val="24"/>
    </w:rPr>
  </w:style>
  <w:style w:type="paragraph" w:customStyle="1" w:styleId="21">
    <w:name w:val="Λεζάντα2"/>
    <w:basedOn w:val="a"/>
    <w:rsid w:val="009738EB"/>
    <w:pPr>
      <w:suppressLineNumbers/>
      <w:spacing w:before="120" w:after="120"/>
    </w:pPr>
    <w:rPr>
      <w:rFonts w:cs="Mangal"/>
      <w:i/>
      <w:iCs/>
      <w:sz w:val="24"/>
      <w:szCs w:val="24"/>
    </w:rPr>
  </w:style>
  <w:style w:type="paragraph" w:customStyle="1" w:styleId="11">
    <w:name w:val="Λεζάντα1"/>
    <w:basedOn w:val="a"/>
    <w:rsid w:val="009738EB"/>
    <w:pPr>
      <w:suppressLineNumbers/>
      <w:spacing w:before="120" w:after="120"/>
    </w:pPr>
    <w:rPr>
      <w:rFonts w:cs="Mangal"/>
      <w:i/>
      <w:iCs/>
      <w:sz w:val="24"/>
      <w:szCs w:val="24"/>
    </w:rPr>
  </w:style>
  <w:style w:type="paragraph" w:styleId="af">
    <w:name w:val="header"/>
    <w:basedOn w:val="a"/>
    <w:link w:val="Char20"/>
    <w:rsid w:val="009738EB"/>
    <w:pPr>
      <w:suppressLineNumbers/>
      <w:tabs>
        <w:tab w:val="center" w:pos="4153"/>
        <w:tab w:val="right" w:pos="8306"/>
      </w:tabs>
      <w:spacing w:after="0" w:line="100" w:lineRule="atLeast"/>
      <w:ind w:firstLine="284"/>
    </w:pPr>
    <w:rPr>
      <w:rFonts w:eastAsia="Calibri"/>
      <w:sz w:val="20"/>
      <w:szCs w:val="20"/>
    </w:rPr>
  </w:style>
  <w:style w:type="character" w:customStyle="1" w:styleId="Char20">
    <w:name w:val="Κεφαλίδα Char2"/>
    <w:basedOn w:val="a1"/>
    <w:link w:val="af"/>
    <w:rsid w:val="009738EB"/>
    <w:rPr>
      <w:rFonts w:ascii="Calibri" w:eastAsia="Calibri" w:hAnsi="Calibri" w:cs="Calibri"/>
      <w:kern w:val="1"/>
      <w:sz w:val="20"/>
      <w:szCs w:val="20"/>
      <w:lang w:eastAsia="zh-CN"/>
    </w:rPr>
  </w:style>
  <w:style w:type="paragraph" w:customStyle="1" w:styleId="12">
    <w:name w:val="Τμήμα κειμένου1"/>
    <w:basedOn w:val="a"/>
    <w:rsid w:val="009738EB"/>
    <w:pPr>
      <w:spacing w:after="0" w:line="100" w:lineRule="atLeast"/>
      <w:ind w:left="-568" w:right="-355" w:firstLine="284"/>
    </w:pPr>
    <w:rPr>
      <w:rFonts w:ascii="Arial" w:hAnsi="Arial" w:cs="Arial"/>
      <w:b/>
      <w:sz w:val="24"/>
      <w:szCs w:val="20"/>
    </w:rPr>
  </w:style>
  <w:style w:type="paragraph" w:customStyle="1" w:styleId="13">
    <w:name w:val="Χωρίς διάστιχο1"/>
    <w:rsid w:val="009738EB"/>
    <w:pPr>
      <w:suppressAutoHyphens/>
      <w:spacing w:line="240" w:lineRule="auto"/>
    </w:pPr>
    <w:rPr>
      <w:rFonts w:ascii="Calibri" w:eastAsia="Arial" w:hAnsi="Calibri" w:cs="Calibri"/>
      <w:kern w:val="1"/>
      <w:lang w:eastAsia="zh-CN"/>
    </w:rPr>
  </w:style>
  <w:style w:type="paragraph" w:customStyle="1" w:styleId="GRHelvA">
    <w:name w:val="GR Helv Aπλό"/>
    <w:basedOn w:val="a"/>
    <w:rsid w:val="009738E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38EB"/>
    <w:pPr>
      <w:spacing w:after="0" w:line="100" w:lineRule="atLeast"/>
    </w:pPr>
    <w:rPr>
      <w:rFonts w:ascii="Tahoma" w:hAnsi="Tahoma" w:cs="Tahoma"/>
      <w:sz w:val="16"/>
      <w:szCs w:val="16"/>
    </w:rPr>
  </w:style>
  <w:style w:type="paragraph" w:customStyle="1" w:styleId="15">
    <w:name w:val="Παράγραφος λίστας1"/>
    <w:basedOn w:val="a"/>
    <w:rsid w:val="009738EB"/>
    <w:pPr>
      <w:spacing w:after="0"/>
      <w:ind w:left="720" w:firstLine="0"/>
      <w:jc w:val="left"/>
    </w:pPr>
    <w:rPr>
      <w:rFonts w:eastAsia="Calibri"/>
    </w:rPr>
  </w:style>
  <w:style w:type="paragraph" w:styleId="af0">
    <w:name w:val="footer"/>
    <w:basedOn w:val="a"/>
    <w:link w:val="Char10"/>
    <w:rsid w:val="009738EB"/>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rsid w:val="009738EB"/>
    <w:rPr>
      <w:rFonts w:ascii="Calibri" w:eastAsia="Times New Roman" w:hAnsi="Calibri" w:cs="Calibri"/>
      <w:kern w:val="1"/>
      <w:sz w:val="16"/>
      <w:lang w:eastAsia="zh-CN"/>
    </w:rPr>
  </w:style>
  <w:style w:type="paragraph" w:customStyle="1" w:styleId="Web1">
    <w:name w:val="Κανονικό (Web)1"/>
    <w:basedOn w:val="a"/>
    <w:rsid w:val="009738E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38EB"/>
    <w:pPr>
      <w:suppressLineNumbers/>
    </w:pPr>
  </w:style>
  <w:style w:type="paragraph" w:customStyle="1" w:styleId="af2">
    <w:name w:val="Επικεφαλίδα πίνακα"/>
    <w:basedOn w:val="af1"/>
    <w:rsid w:val="009738EB"/>
    <w:pPr>
      <w:jc w:val="center"/>
    </w:pPr>
    <w:rPr>
      <w:b/>
      <w:bCs/>
    </w:rPr>
  </w:style>
  <w:style w:type="paragraph" w:styleId="af3">
    <w:name w:val="footnote text"/>
    <w:basedOn w:val="a"/>
    <w:link w:val="Char4"/>
    <w:rsid w:val="009738E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rsid w:val="009738EB"/>
    <w:rPr>
      <w:rFonts w:ascii="Calibri" w:eastAsia="Times New Roman" w:hAnsi="Calibri" w:cs="Calibri"/>
      <w:kern w:val="1"/>
      <w:sz w:val="20"/>
      <w:szCs w:val="20"/>
      <w:shd w:val="clear" w:color="auto" w:fill="BFBFBF"/>
      <w:lang w:eastAsia="zh-CN"/>
    </w:rPr>
  </w:style>
  <w:style w:type="paragraph" w:customStyle="1" w:styleId="16">
    <w:name w:val="Βασικό1"/>
    <w:rsid w:val="009738EB"/>
    <w:pPr>
      <w:widowControl w:val="0"/>
      <w:suppressAutoHyphens/>
      <w:spacing w:line="240" w:lineRule="auto"/>
    </w:pPr>
    <w:rPr>
      <w:rFonts w:ascii="Times New Roman" w:eastAsia="SimSun" w:hAnsi="Times New Roman" w:cs="Mangal"/>
      <w:sz w:val="24"/>
      <w:szCs w:val="24"/>
      <w:lang w:eastAsia="zh-CN" w:bidi="hi-IN"/>
    </w:rPr>
  </w:style>
  <w:style w:type="paragraph" w:customStyle="1" w:styleId="af4">
    <w:name w:val="Παραθέσεις"/>
    <w:basedOn w:val="a"/>
    <w:rsid w:val="009738EB"/>
  </w:style>
  <w:style w:type="paragraph" w:styleId="af5">
    <w:name w:val="Title"/>
    <w:basedOn w:val="ab"/>
    <w:next w:val="a0"/>
    <w:link w:val="Char5"/>
    <w:qFormat/>
    <w:rsid w:val="009738EB"/>
  </w:style>
  <w:style w:type="character" w:customStyle="1" w:styleId="Char5">
    <w:name w:val="Τίτλος Char"/>
    <w:basedOn w:val="a1"/>
    <w:link w:val="af5"/>
    <w:rsid w:val="009738EB"/>
    <w:rPr>
      <w:rFonts w:ascii="Arial" w:eastAsia="Microsoft YaHei" w:hAnsi="Arial" w:cs="Mangal"/>
      <w:kern w:val="1"/>
      <w:sz w:val="28"/>
      <w:szCs w:val="28"/>
      <w:lang w:eastAsia="zh-CN"/>
    </w:rPr>
  </w:style>
  <w:style w:type="paragraph" w:styleId="af6">
    <w:name w:val="Subtitle"/>
    <w:basedOn w:val="ab"/>
    <w:next w:val="a0"/>
    <w:link w:val="Char6"/>
    <w:qFormat/>
    <w:rsid w:val="009738EB"/>
  </w:style>
  <w:style w:type="character" w:customStyle="1" w:styleId="Char6">
    <w:name w:val="Υπότιτλος Char"/>
    <w:basedOn w:val="a1"/>
    <w:link w:val="af6"/>
    <w:rsid w:val="009738EB"/>
    <w:rPr>
      <w:rFonts w:ascii="Arial" w:eastAsia="Microsoft YaHei" w:hAnsi="Arial" w:cs="Mangal"/>
      <w:kern w:val="1"/>
      <w:sz w:val="28"/>
      <w:szCs w:val="28"/>
      <w:lang w:eastAsia="zh-CN"/>
    </w:rPr>
  </w:style>
  <w:style w:type="paragraph" w:customStyle="1" w:styleId="af7">
    <w:name w:val="Προμορφοποιημένο κείμενο"/>
    <w:basedOn w:val="a"/>
    <w:rsid w:val="009738EB"/>
  </w:style>
  <w:style w:type="paragraph" w:customStyle="1" w:styleId="af8">
    <w:name w:val="Οριζόντια γραμμή"/>
    <w:basedOn w:val="a"/>
    <w:next w:val="a0"/>
    <w:rsid w:val="009738EB"/>
  </w:style>
  <w:style w:type="paragraph" w:customStyle="1" w:styleId="Pagedecouverture">
    <w:name w:val="Page de couverture"/>
    <w:basedOn w:val="a"/>
    <w:next w:val="a"/>
    <w:rsid w:val="009738EB"/>
    <w:pPr>
      <w:spacing w:after="0"/>
    </w:pPr>
  </w:style>
  <w:style w:type="paragraph" w:customStyle="1" w:styleId="PartTitle">
    <w:name w:val="PartTitle"/>
    <w:basedOn w:val="a"/>
    <w:next w:val="ChapterTitle"/>
    <w:rsid w:val="009738EB"/>
    <w:pPr>
      <w:keepNext/>
      <w:pageBreakBefore/>
      <w:spacing w:before="120" w:after="360"/>
      <w:jc w:val="center"/>
    </w:pPr>
    <w:rPr>
      <w:b/>
      <w:sz w:val="36"/>
    </w:rPr>
  </w:style>
  <w:style w:type="paragraph" w:customStyle="1" w:styleId="ChapterTitle">
    <w:name w:val="ChapterTitle"/>
    <w:basedOn w:val="a"/>
    <w:next w:val="a"/>
    <w:rsid w:val="009738EB"/>
    <w:pPr>
      <w:keepNext/>
      <w:spacing w:before="120" w:after="360"/>
      <w:ind w:firstLine="0"/>
      <w:jc w:val="center"/>
    </w:pPr>
    <w:rPr>
      <w:b/>
    </w:rPr>
  </w:style>
  <w:style w:type="paragraph" w:customStyle="1" w:styleId="Titrearticle">
    <w:name w:val="Titre article"/>
    <w:basedOn w:val="a"/>
    <w:next w:val="a"/>
    <w:rsid w:val="009738EB"/>
    <w:pPr>
      <w:keepNext/>
      <w:spacing w:before="360" w:after="120"/>
      <w:jc w:val="center"/>
    </w:pPr>
    <w:rPr>
      <w:i/>
    </w:rPr>
  </w:style>
  <w:style w:type="paragraph" w:customStyle="1" w:styleId="Point0">
    <w:name w:val="Point 0"/>
    <w:basedOn w:val="a"/>
    <w:rsid w:val="009738EB"/>
    <w:pPr>
      <w:ind w:left="850" w:hanging="850"/>
    </w:pPr>
  </w:style>
  <w:style w:type="paragraph" w:customStyle="1" w:styleId="Tiret0">
    <w:name w:val="Tiret 0"/>
    <w:basedOn w:val="Point0"/>
    <w:rsid w:val="009738EB"/>
    <w:pPr>
      <w:numPr>
        <w:numId w:val="5"/>
      </w:numPr>
    </w:pPr>
  </w:style>
  <w:style w:type="paragraph" w:customStyle="1" w:styleId="Point1">
    <w:name w:val="Point 1"/>
    <w:basedOn w:val="a"/>
    <w:rsid w:val="009738EB"/>
    <w:pPr>
      <w:ind w:left="1417" w:hanging="567"/>
    </w:pPr>
  </w:style>
  <w:style w:type="paragraph" w:customStyle="1" w:styleId="Tiret1">
    <w:name w:val="Tiret 1"/>
    <w:basedOn w:val="Point1"/>
    <w:rsid w:val="009738EB"/>
    <w:pPr>
      <w:numPr>
        <w:numId w:val="6"/>
      </w:numPr>
    </w:pPr>
  </w:style>
  <w:style w:type="paragraph" w:customStyle="1" w:styleId="SectionTitle">
    <w:name w:val="SectionTitle"/>
    <w:basedOn w:val="a"/>
    <w:next w:val="1"/>
    <w:rsid w:val="009738EB"/>
    <w:pPr>
      <w:keepNext/>
      <w:spacing w:before="120" w:after="360"/>
      <w:jc w:val="center"/>
    </w:pPr>
    <w:rPr>
      <w:b/>
      <w:smallCaps/>
      <w:sz w:val="28"/>
    </w:rPr>
  </w:style>
  <w:style w:type="paragraph" w:customStyle="1" w:styleId="Text1">
    <w:name w:val="Text 1"/>
    <w:basedOn w:val="a"/>
    <w:rsid w:val="009738EB"/>
    <w:pPr>
      <w:ind w:left="850" w:firstLine="0"/>
    </w:pPr>
  </w:style>
  <w:style w:type="paragraph" w:customStyle="1" w:styleId="NumPar1">
    <w:name w:val="NumPar 1"/>
    <w:basedOn w:val="a"/>
    <w:next w:val="Text1"/>
    <w:rsid w:val="009738EB"/>
    <w:pPr>
      <w:numPr>
        <w:numId w:val="7"/>
      </w:numPr>
    </w:pPr>
  </w:style>
  <w:style w:type="paragraph" w:customStyle="1" w:styleId="NormalLeft">
    <w:name w:val="Normal Left"/>
    <w:basedOn w:val="a"/>
    <w:rsid w:val="009738EB"/>
    <w:pPr>
      <w:jc w:val="left"/>
    </w:pPr>
  </w:style>
  <w:style w:type="paragraph" w:styleId="af9">
    <w:name w:val="endnote text"/>
    <w:basedOn w:val="a"/>
    <w:link w:val="Char7"/>
    <w:uiPriority w:val="99"/>
    <w:unhideWhenUsed/>
    <w:rsid w:val="009738EB"/>
    <w:rPr>
      <w:sz w:val="20"/>
      <w:szCs w:val="20"/>
    </w:rPr>
  </w:style>
  <w:style w:type="character" w:customStyle="1" w:styleId="Char7">
    <w:name w:val="Κείμενο σημείωσης τέλους Char"/>
    <w:basedOn w:val="a1"/>
    <w:link w:val="af9"/>
    <w:uiPriority w:val="99"/>
    <w:rsid w:val="009738EB"/>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3401</Words>
  <Characters>18371</Characters>
  <Application>Microsoft Office Word</Application>
  <DocSecurity>0</DocSecurity>
  <Lines>153</Lines>
  <Paragraphs>43</Paragraphs>
  <ScaleCrop>false</ScaleCrop>
  <Company/>
  <LinksUpToDate>false</LinksUpToDate>
  <CharactersWithSpaces>21729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promnew</dc:creator>
  <cp:keywords/>
  <dc:description/>
  <cp:lastModifiedBy>promnew</cp:lastModifiedBy>
  <cp:revision>11</cp:revision>
  <dcterms:created xsi:type="dcterms:W3CDTF">2019-10-18T11:43:00Z</dcterms:created>
  <dcterms:modified xsi:type="dcterms:W3CDTF">2019-11-11T06:53:00Z</dcterms:modified>
</cp:coreProperties>
</file>