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Ταχυδρομική διεύθυνση / Πόλη / Ταχ. Κωδικός: [</w:t>
            </w:r>
            <w:r w:rsidR="005614DC" w:rsidRPr="00284E28">
              <w:rPr>
                <w:rFonts w:asciiTheme="minorHAnsi" w:hAnsiTheme="minorHAnsi"/>
              </w:rPr>
              <w:t>Βασ.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Ηλ. ταχυδρομείο: [</w:t>
            </w:r>
            <w:r w:rsidR="000C496F">
              <w:rPr>
                <w:rFonts w:asciiTheme="minorHAnsi" w:hAnsiTheme="minorHAnsi"/>
                <w:lang w:val="en-US"/>
              </w:rPr>
              <w:t>amoraki</w:t>
            </w:r>
            <w:r w:rsidR="005614DC" w:rsidRPr="00284E28">
              <w:rPr>
                <w:rFonts w:asciiTheme="minorHAnsi" w:hAnsiTheme="minorHAnsi"/>
              </w:rPr>
              <w:t>@</w:t>
            </w:r>
            <w:r w:rsidR="005614DC" w:rsidRPr="00284E28">
              <w:rPr>
                <w:rFonts w:asciiTheme="minorHAnsi" w:hAnsiTheme="minorHAnsi"/>
                <w:lang w:val="en-US"/>
              </w:rPr>
              <w:t>aretaieio</w:t>
            </w:r>
            <w:r w:rsidR="005614DC" w:rsidRPr="00284E28">
              <w:rPr>
                <w:rFonts w:asciiTheme="minorHAnsi" w:hAnsiTheme="minorHAnsi"/>
              </w:rPr>
              <w:t>.</w:t>
            </w:r>
            <w:r w:rsidR="005614DC" w:rsidRPr="00284E28">
              <w:rPr>
                <w:rFonts w:asciiTheme="minorHAnsi" w:hAnsiTheme="minorHAnsi"/>
                <w:lang w:val="en-US"/>
              </w:rPr>
              <w:t>uoa</w:t>
            </w:r>
            <w:r w:rsidR="005614DC" w:rsidRPr="00284E28">
              <w:rPr>
                <w:rFonts w:asciiTheme="minorHAnsi" w:hAnsiTheme="minorHAnsi"/>
              </w:rPr>
              <w:t>.</w:t>
            </w:r>
            <w:r w:rsidR="005614DC" w:rsidRPr="00284E28">
              <w:rPr>
                <w:rFonts w:asciiTheme="minorHAnsi" w:hAnsiTheme="minorHAnsi"/>
                <w:lang w:val="en-US"/>
              </w:rPr>
              <w:t>gr</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r w:rsidR="005614DC" w:rsidRPr="00284E28">
              <w:rPr>
                <w:rFonts w:asciiTheme="minorHAnsi" w:hAnsiTheme="minorHAnsi"/>
                <w:lang w:val="en-US"/>
              </w:rPr>
              <w:t>aretaieio</w:t>
            </w:r>
            <w:r w:rsidR="005614DC" w:rsidRPr="00284E28">
              <w:rPr>
                <w:rFonts w:asciiTheme="minorHAnsi" w:hAnsiTheme="minorHAnsi"/>
              </w:rPr>
              <w:t>.</w:t>
            </w:r>
            <w:r w:rsidR="005614DC" w:rsidRPr="00284E28">
              <w:rPr>
                <w:rFonts w:asciiTheme="minorHAnsi" w:hAnsiTheme="minorHAnsi"/>
                <w:lang w:val="en-US"/>
              </w:rPr>
              <w:t>uoa</w:t>
            </w:r>
            <w:r w:rsidR="005614DC" w:rsidRPr="00284E28">
              <w:rPr>
                <w:rFonts w:asciiTheme="minorHAnsi" w:hAnsiTheme="minorHAnsi"/>
              </w:rPr>
              <w:t>.</w:t>
            </w:r>
            <w:r w:rsidR="005614DC" w:rsidRPr="00284E28">
              <w:rPr>
                <w:rFonts w:asciiTheme="minorHAnsi" w:hAnsiTheme="minorHAnsi"/>
                <w:lang w:val="en-US"/>
              </w:rPr>
              <w:t>gr</w:t>
            </w:r>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0C496F" w:rsidRDefault="00E00AB5" w:rsidP="00576263">
            <w:pPr>
              <w:spacing w:after="0"/>
              <w:ind w:firstLine="0"/>
              <w:rPr>
                <w:rFonts w:asciiTheme="minorHAnsi" w:hAnsiTheme="minorHAnsi"/>
              </w:rPr>
            </w:pPr>
            <w:r w:rsidRPr="00284E28">
              <w:rPr>
                <w:rFonts w:asciiTheme="minorHAnsi" w:hAnsiTheme="minorHAnsi"/>
              </w:rPr>
              <w:t xml:space="preserve">- </w:t>
            </w:r>
            <w:r w:rsidRPr="000C496F">
              <w:rPr>
                <w:rFonts w:asciiTheme="minorHAnsi" w:hAnsiTheme="minorHAnsi"/>
              </w:rPr>
              <w:t xml:space="preserve">Τίτλος ή σύντομη περιγραφή της δημόσιας σύμβασης (συμπεριλαμβανομένου του σχετικού </w:t>
            </w:r>
            <w:r w:rsidRPr="000C496F">
              <w:rPr>
                <w:rFonts w:asciiTheme="minorHAnsi" w:hAnsiTheme="minorHAnsi"/>
                <w:lang w:val="en-US"/>
              </w:rPr>
              <w:t>CPV</w:t>
            </w:r>
            <w:r w:rsidRPr="000C496F">
              <w:rPr>
                <w:rFonts w:asciiTheme="minorHAnsi" w:hAnsiTheme="minorHAnsi"/>
              </w:rPr>
              <w:t>): [</w:t>
            </w:r>
            <w:r w:rsidR="005614DC" w:rsidRPr="000C496F">
              <w:rPr>
                <w:rFonts w:asciiTheme="minorHAnsi" w:hAnsiTheme="minorHAnsi"/>
              </w:rPr>
              <w:t xml:space="preserve">Προμήθεια </w:t>
            </w:r>
            <w:r w:rsidR="000C496F" w:rsidRPr="000C496F">
              <w:rPr>
                <w:rFonts w:asciiTheme="minorHAnsi" w:hAnsiTheme="minorHAnsi" w:cs="Arial"/>
              </w:rPr>
              <w:t xml:space="preserve">αναλωσίμων υλικών απαραίτητων για τη λειτουργία των εγχυτών STELLANT MEDRAD, </w:t>
            </w:r>
            <w:r w:rsidR="000C496F" w:rsidRPr="000C496F">
              <w:rPr>
                <w:rFonts w:asciiTheme="minorHAnsi" w:hAnsiTheme="minorHAnsi" w:cs="Arial"/>
                <w:lang w:val="en-US"/>
              </w:rPr>
              <w:t>CT</w:t>
            </w:r>
            <w:r w:rsidR="000C496F" w:rsidRPr="000C496F">
              <w:rPr>
                <w:rFonts w:asciiTheme="minorHAnsi" w:hAnsiTheme="minorHAnsi" w:cs="Arial"/>
              </w:rPr>
              <w:t xml:space="preserve"> </w:t>
            </w:r>
            <w:r w:rsidR="000C496F" w:rsidRPr="000C496F">
              <w:rPr>
                <w:rFonts w:asciiTheme="minorHAnsi" w:hAnsiTheme="minorHAnsi" w:cs="Arial"/>
                <w:lang w:val="en-US"/>
              </w:rPr>
              <w:t>EXPRESS</w:t>
            </w:r>
            <w:r w:rsidR="000C496F" w:rsidRPr="000C496F">
              <w:rPr>
                <w:rFonts w:asciiTheme="minorHAnsi" w:hAnsiTheme="minorHAnsi" w:cs="Arial"/>
              </w:rPr>
              <w:t xml:space="preserve"> 4</w:t>
            </w:r>
            <w:r w:rsidR="000C496F" w:rsidRPr="000C496F">
              <w:rPr>
                <w:rFonts w:asciiTheme="minorHAnsi" w:hAnsiTheme="minorHAnsi" w:cs="Arial"/>
                <w:lang w:val="en-US"/>
              </w:rPr>
              <w:t>D</w:t>
            </w:r>
            <w:r w:rsidR="000C496F" w:rsidRPr="000C496F">
              <w:rPr>
                <w:rFonts w:asciiTheme="minorHAnsi" w:hAnsiTheme="minorHAnsi" w:cs="Arial"/>
              </w:rPr>
              <w:t xml:space="preserve"> και ACCUTRON MR για ένα (1) έτος</w:t>
            </w:r>
            <w:r w:rsidR="005614DC" w:rsidRPr="000C496F">
              <w:rPr>
                <w:rFonts w:asciiTheme="minorHAnsi" w:hAnsiTheme="minorHAnsi"/>
              </w:rPr>
              <w:t xml:space="preserve">. </w:t>
            </w:r>
            <w:r w:rsidR="005614DC" w:rsidRPr="000C496F">
              <w:rPr>
                <w:rFonts w:asciiTheme="minorHAnsi" w:hAnsiTheme="minorHAnsi"/>
                <w:lang w:val="en-US"/>
              </w:rPr>
              <w:t>CPV</w:t>
            </w:r>
            <w:r w:rsidR="005614DC" w:rsidRPr="000C496F">
              <w:rPr>
                <w:rFonts w:asciiTheme="minorHAnsi" w:hAnsiTheme="minorHAnsi"/>
              </w:rPr>
              <w:t xml:space="preserve"> </w:t>
            </w:r>
            <w:r w:rsidR="000C496F" w:rsidRPr="006C5F87">
              <w:rPr>
                <w:rFonts w:asciiTheme="minorHAnsi" w:hAnsiTheme="minorHAnsi" w:cs="Times New Roman"/>
              </w:rPr>
              <w:t>33194120</w:t>
            </w:r>
            <w:r w:rsidR="005614DC" w:rsidRPr="000C496F">
              <w:rPr>
                <w:rFonts w:asciiTheme="minorHAnsi" w:hAnsiTheme="minorHAnsi" w:cs="Times New Roman"/>
              </w:rPr>
              <w:t>-</w:t>
            </w:r>
            <w:r w:rsidR="000C496F" w:rsidRPr="006C5F87">
              <w:rPr>
                <w:rFonts w:asciiTheme="minorHAnsi" w:hAnsiTheme="minorHAnsi" w:cs="Times New Roman"/>
              </w:rPr>
              <w:t>3</w:t>
            </w:r>
            <w:r w:rsidR="005614DC" w:rsidRPr="000C496F">
              <w:rPr>
                <w:rFonts w:asciiTheme="minorHAnsi" w:hAnsiTheme="minorHAnsi" w:cs="Times New Roman"/>
              </w:rPr>
              <w:t xml:space="preserve">  «</w:t>
            </w:r>
            <w:r w:rsidR="000C496F" w:rsidRPr="000C496F">
              <w:rPr>
                <w:rFonts w:asciiTheme="minorHAnsi" w:hAnsiTheme="minorHAnsi" w:cs="Times New Roman"/>
              </w:rPr>
              <w:t>Αναλώσιμα έγχυσης</w:t>
            </w:r>
            <w:r w:rsidR="005614DC" w:rsidRPr="000C496F">
              <w:rPr>
                <w:rFonts w:asciiTheme="minorHAnsi" w:hAnsiTheme="minorHAnsi" w:cs="Times New Roman"/>
              </w:rPr>
              <w:t>»</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0C496F">
              <w:rPr>
                <w:rFonts w:asciiTheme="minorHAnsi" w:hAnsiTheme="minorHAnsi"/>
              </w:rPr>
              <w:t>- Η σύμβαση αναφέρεται σε έργα, προμήθειες, ή υπηρεσίες : [</w:t>
            </w:r>
            <w:r w:rsidR="005614DC" w:rsidRPr="000C496F">
              <w:rPr>
                <w:rFonts w:asciiTheme="minorHAnsi" w:hAnsiTheme="minorHAnsi"/>
              </w:rPr>
              <w:t>Προμήθεια</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5614DC" w:rsidRPr="000C496F">
              <w:rPr>
                <w:rFonts w:asciiTheme="minorHAnsi" w:hAnsiTheme="minorHAnsi"/>
              </w:rPr>
              <w:t>Ναι</w:t>
            </w:r>
            <w:r w:rsidRPr="000C496F">
              <w:rPr>
                <w:rFonts w:asciiTheme="minorHAnsi" w:hAnsiTheme="minorHAnsi"/>
              </w:rPr>
              <w:t>]</w:t>
            </w:r>
          </w:p>
          <w:p w:rsidR="00E00AB5" w:rsidRPr="00284E28" w:rsidRDefault="00E00AB5" w:rsidP="000C496F">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Δ.200</w:t>
            </w:r>
            <w:r w:rsidR="000C496F" w:rsidRPr="000C496F">
              <w:rPr>
                <w:rFonts w:asciiTheme="minorHAnsi" w:hAnsiTheme="minorHAnsi"/>
              </w:rPr>
              <w:t>4</w:t>
            </w:r>
            <w:r w:rsidR="005614DC" w:rsidRPr="000C496F">
              <w:rPr>
                <w:rFonts w:asciiTheme="minorHAnsi" w:hAnsiTheme="minorHAnsi"/>
              </w:rPr>
              <w:t>/2019</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72889">
      <w:headerReference w:type="default" r:id="rId8"/>
      <w:footerReference w:type="default" r:id="rId9"/>
      <w:endnotePr>
        <w:numFmt w:val="decimal"/>
      </w:endnotePr>
      <w:pgSz w:w="11906" w:h="16838"/>
      <w:pgMar w:top="867" w:right="1531" w:bottom="1382" w:left="1531" w:header="811" w:footer="1187" w:gutter="0"/>
      <w:pgNumType w:start="44"/>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FB3" w:rsidRDefault="008B0FB3">
      <w:pPr>
        <w:spacing w:after="0" w:line="240" w:lineRule="auto"/>
      </w:pPr>
      <w:r>
        <w:separator/>
      </w:r>
    </w:p>
  </w:endnote>
  <w:endnote w:type="continuationSeparator" w:id="0">
    <w:p w:rsidR="008B0FB3" w:rsidRDefault="008B0FB3">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t>Πρβλ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B7AFA" w:rsidRPr="002F6B21" w:rsidRDefault="008B7AF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t>Πρβλ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856687">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972889">
          <w:rPr>
            <w:noProof/>
            <w:sz w:val="22"/>
          </w:rPr>
          <w:t>64</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FB3" w:rsidRDefault="008B0FB3">
      <w:pPr>
        <w:spacing w:after="0" w:line="240" w:lineRule="auto"/>
      </w:pPr>
      <w:r>
        <w:separator/>
      </w:r>
    </w:p>
  </w:footnote>
  <w:footnote w:type="continuationSeparator" w:id="0">
    <w:p w:rsidR="008B0FB3" w:rsidRDefault="008B0F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496F"/>
    <w:rsid w:val="0011403F"/>
    <w:rsid w:val="00154EB2"/>
    <w:rsid w:val="00175E69"/>
    <w:rsid w:val="001E6916"/>
    <w:rsid w:val="00280674"/>
    <w:rsid w:val="00284E28"/>
    <w:rsid w:val="002F535E"/>
    <w:rsid w:val="002F6B21"/>
    <w:rsid w:val="00335746"/>
    <w:rsid w:val="003A5BD6"/>
    <w:rsid w:val="003D05A6"/>
    <w:rsid w:val="003D10A7"/>
    <w:rsid w:val="00421D1E"/>
    <w:rsid w:val="004834F1"/>
    <w:rsid w:val="004A40BE"/>
    <w:rsid w:val="005546BC"/>
    <w:rsid w:val="005614DC"/>
    <w:rsid w:val="00576263"/>
    <w:rsid w:val="005B1EED"/>
    <w:rsid w:val="005B7801"/>
    <w:rsid w:val="005F6E24"/>
    <w:rsid w:val="006254C5"/>
    <w:rsid w:val="00662D85"/>
    <w:rsid w:val="006C5F87"/>
    <w:rsid w:val="007256D9"/>
    <w:rsid w:val="007318B7"/>
    <w:rsid w:val="00782DD2"/>
    <w:rsid w:val="007F3FB7"/>
    <w:rsid w:val="00856687"/>
    <w:rsid w:val="008B0FB3"/>
    <w:rsid w:val="008B7AFA"/>
    <w:rsid w:val="008E026A"/>
    <w:rsid w:val="00972889"/>
    <w:rsid w:val="00993E6C"/>
    <w:rsid w:val="0099584D"/>
    <w:rsid w:val="009A0E61"/>
    <w:rsid w:val="009B25ED"/>
    <w:rsid w:val="00A1019C"/>
    <w:rsid w:val="00A973E8"/>
    <w:rsid w:val="00AE2935"/>
    <w:rsid w:val="00B73C16"/>
    <w:rsid w:val="00B76A48"/>
    <w:rsid w:val="00C441BF"/>
    <w:rsid w:val="00C86856"/>
    <w:rsid w:val="00CA0924"/>
    <w:rsid w:val="00D854C4"/>
    <w:rsid w:val="00E00AB5"/>
    <w:rsid w:val="00E05C11"/>
    <w:rsid w:val="00E109F9"/>
    <w:rsid w:val="00EC1E54"/>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12AE-18AE-4BD3-9863-31CA99FD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21</Pages>
  <Words>3283</Words>
  <Characters>17729</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Αμαλία Μοράκη</cp:lastModifiedBy>
  <cp:revision>13</cp:revision>
  <cp:lastPrinted>2016-10-26T09:40:00Z</cp:lastPrinted>
  <dcterms:created xsi:type="dcterms:W3CDTF">2019-05-22T06:18:00Z</dcterms:created>
  <dcterms:modified xsi:type="dcterms:W3CDTF">2019-05-24T07:43:00Z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