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705BB" w:rsidRPr="003D3289" w:rsidRDefault="000705BB" w:rsidP="000705BB">
            <w:pPr>
              <w:spacing w:after="0"/>
              <w:ind w:firstLine="0"/>
              <w:rPr>
                <w:rFonts w:asciiTheme="minorHAnsi" w:hAnsiTheme="minorHAnsi"/>
              </w:rPr>
            </w:pPr>
            <w:r w:rsidRPr="003D3289">
              <w:rPr>
                <w:rFonts w:asciiTheme="minorHAnsi" w:hAnsiTheme="minorHAnsi"/>
              </w:rPr>
              <w:t>- Ονομασία: [Εθνικό και Καποδιστριακό Πανεπιστήμιο Αθηνών-Αρεταίειο Νοσοκομείο]</w:t>
            </w:r>
          </w:p>
          <w:p w:rsidR="000705BB" w:rsidRPr="003D3289" w:rsidRDefault="000705BB" w:rsidP="000705BB">
            <w:pPr>
              <w:spacing w:after="0"/>
              <w:ind w:firstLine="0"/>
              <w:rPr>
                <w:rFonts w:asciiTheme="minorHAnsi" w:hAnsiTheme="minorHAnsi"/>
              </w:rPr>
            </w:pPr>
            <w:r w:rsidRPr="003D3289">
              <w:rPr>
                <w:rFonts w:asciiTheme="minorHAnsi" w:hAnsiTheme="minorHAnsi"/>
              </w:rPr>
              <w:t>- Κωδικός  Αναθέτουσας Αρχής / Αναθέτοντα Φορέα ΚΗΜΔΗΣ : [99202040]</w:t>
            </w:r>
          </w:p>
          <w:p w:rsidR="000705BB" w:rsidRPr="003D3289" w:rsidRDefault="000705BB" w:rsidP="000705BB">
            <w:pPr>
              <w:spacing w:after="0"/>
              <w:ind w:firstLine="0"/>
              <w:rPr>
                <w:rFonts w:asciiTheme="minorHAnsi" w:hAnsiTheme="minorHAnsi"/>
              </w:rPr>
            </w:pPr>
            <w:r w:rsidRPr="003D3289">
              <w:rPr>
                <w:rFonts w:asciiTheme="minorHAnsi" w:hAnsiTheme="minorHAnsi"/>
              </w:rPr>
              <w:t xml:space="preserve">- Ταχυδρομική διεύθυνση / Πόλη / </w:t>
            </w:r>
            <w:proofErr w:type="spellStart"/>
            <w:r w:rsidRPr="003D3289">
              <w:rPr>
                <w:rFonts w:asciiTheme="minorHAnsi" w:hAnsiTheme="minorHAnsi"/>
              </w:rPr>
              <w:t>Ταχ</w:t>
            </w:r>
            <w:proofErr w:type="spellEnd"/>
            <w:r w:rsidRPr="003D3289">
              <w:rPr>
                <w:rFonts w:asciiTheme="minorHAnsi" w:hAnsiTheme="minorHAnsi"/>
              </w:rPr>
              <w:t>. Κωδικός: [Βασ. Σοφίας  76/Αθήνα/115 28]</w:t>
            </w:r>
          </w:p>
          <w:p w:rsidR="000705BB" w:rsidRPr="003D3289" w:rsidRDefault="000705BB" w:rsidP="000705BB">
            <w:pPr>
              <w:spacing w:after="0"/>
              <w:ind w:firstLine="0"/>
              <w:rPr>
                <w:rFonts w:asciiTheme="minorHAnsi" w:hAnsiTheme="minorHAnsi"/>
              </w:rPr>
            </w:pPr>
            <w:r w:rsidRPr="003D3289">
              <w:rPr>
                <w:rFonts w:asciiTheme="minorHAnsi" w:hAnsiTheme="minorHAnsi"/>
              </w:rPr>
              <w:t xml:space="preserve">- Αρμόδιος για πληροφορίες: [κ. Αρχοντία </w:t>
            </w:r>
            <w:proofErr w:type="spellStart"/>
            <w:r w:rsidRPr="003D3289">
              <w:rPr>
                <w:rFonts w:asciiTheme="minorHAnsi" w:hAnsiTheme="minorHAnsi"/>
              </w:rPr>
              <w:t>Κελμπακούρη</w:t>
            </w:r>
            <w:proofErr w:type="spellEnd"/>
            <w:r w:rsidRPr="003D3289">
              <w:rPr>
                <w:rFonts w:asciiTheme="minorHAnsi" w:hAnsiTheme="minorHAnsi"/>
              </w:rPr>
              <w:t>]</w:t>
            </w:r>
          </w:p>
          <w:p w:rsidR="000705BB" w:rsidRPr="003D3289" w:rsidRDefault="000705BB" w:rsidP="000705BB">
            <w:pPr>
              <w:spacing w:after="0"/>
              <w:ind w:firstLine="0"/>
              <w:rPr>
                <w:rFonts w:asciiTheme="minorHAnsi" w:hAnsiTheme="minorHAnsi"/>
              </w:rPr>
            </w:pPr>
            <w:r w:rsidRPr="003D3289">
              <w:rPr>
                <w:rFonts w:asciiTheme="minorHAnsi" w:hAnsiTheme="minorHAnsi"/>
              </w:rPr>
              <w:t>- Τηλέφωνο: [210-7286437]</w:t>
            </w:r>
          </w:p>
          <w:p w:rsidR="000705BB" w:rsidRPr="003D3289" w:rsidRDefault="000705BB" w:rsidP="000705BB">
            <w:pPr>
              <w:spacing w:after="0"/>
              <w:ind w:firstLine="0"/>
              <w:rPr>
                <w:rFonts w:asciiTheme="minorHAnsi" w:hAnsiTheme="minorHAnsi"/>
              </w:rPr>
            </w:pPr>
            <w:r w:rsidRPr="003D3289">
              <w:rPr>
                <w:rFonts w:asciiTheme="minorHAnsi" w:hAnsiTheme="minorHAnsi"/>
              </w:rPr>
              <w:t xml:space="preserve">- </w:t>
            </w:r>
            <w:proofErr w:type="spellStart"/>
            <w:r w:rsidRPr="003D3289">
              <w:rPr>
                <w:rFonts w:asciiTheme="minorHAnsi" w:hAnsiTheme="minorHAnsi"/>
              </w:rPr>
              <w:t>Ηλ</w:t>
            </w:r>
            <w:proofErr w:type="spellEnd"/>
            <w:r w:rsidRPr="003D3289">
              <w:rPr>
                <w:rFonts w:asciiTheme="minorHAnsi" w:hAnsiTheme="minorHAnsi"/>
              </w:rPr>
              <w:t>. ταχυδρομείο: [</w:t>
            </w:r>
            <w:proofErr w:type="spellStart"/>
            <w:r w:rsidRPr="003D3289">
              <w:rPr>
                <w:rStyle w:val="emailaddress"/>
                <w:rFonts w:asciiTheme="minorHAnsi" w:hAnsiTheme="minorHAnsi"/>
              </w:rPr>
              <w:t>akelbakouri</w:t>
            </w:r>
            <w:proofErr w:type="spellEnd"/>
            <w:r w:rsidRPr="003D3289">
              <w:rPr>
                <w:rFonts w:asciiTheme="minorHAnsi" w:hAnsiTheme="minorHAnsi"/>
              </w:rPr>
              <w:t xml:space="preserve"> @</w:t>
            </w:r>
            <w:r w:rsidRPr="003D3289">
              <w:rPr>
                <w:rFonts w:asciiTheme="minorHAnsi" w:hAnsiTheme="minorHAnsi"/>
                <w:lang w:val="en-US"/>
              </w:rPr>
              <w:t>aretaieio</w:t>
            </w:r>
            <w:r w:rsidRPr="003D3289">
              <w:rPr>
                <w:rFonts w:asciiTheme="minorHAnsi" w:hAnsiTheme="minorHAnsi"/>
              </w:rPr>
              <w:t>.</w:t>
            </w:r>
            <w:r w:rsidRPr="003D3289">
              <w:rPr>
                <w:rFonts w:asciiTheme="minorHAnsi" w:hAnsiTheme="minorHAnsi"/>
                <w:lang w:val="en-US"/>
              </w:rPr>
              <w:t>uoa</w:t>
            </w:r>
            <w:r w:rsidRPr="003D3289">
              <w:rPr>
                <w:rFonts w:asciiTheme="minorHAnsi" w:hAnsiTheme="minorHAnsi"/>
              </w:rPr>
              <w:t>.</w:t>
            </w:r>
            <w:r w:rsidRPr="003D3289">
              <w:rPr>
                <w:rFonts w:asciiTheme="minorHAnsi" w:hAnsiTheme="minorHAnsi"/>
                <w:lang w:val="en-US"/>
              </w:rPr>
              <w:t>gr</w:t>
            </w:r>
            <w:r w:rsidRPr="003D3289">
              <w:rPr>
                <w:rFonts w:asciiTheme="minorHAnsi" w:hAnsiTheme="minorHAnsi"/>
              </w:rPr>
              <w:t>]</w:t>
            </w:r>
          </w:p>
          <w:p w:rsidR="00E00AB5" w:rsidRDefault="000705BB" w:rsidP="000705BB">
            <w:pPr>
              <w:spacing w:after="0"/>
              <w:ind w:firstLine="0"/>
            </w:pPr>
            <w:r w:rsidRPr="003D3289">
              <w:rPr>
                <w:rFonts w:asciiTheme="minorHAnsi" w:hAnsiTheme="minorHAnsi"/>
              </w:rPr>
              <w:t>- Διεύθυνση στο Διαδίκτυο (διεύθυνση δικτυακού τόπου) (</w:t>
            </w:r>
            <w:r w:rsidRPr="003D3289">
              <w:rPr>
                <w:rFonts w:asciiTheme="minorHAnsi" w:hAnsiTheme="minorHAnsi"/>
                <w:i/>
              </w:rPr>
              <w:t>εάν υπάρχει</w:t>
            </w:r>
            <w:r w:rsidRPr="003D3289">
              <w:rPr>
                <w:rFonts w:asciiTheme="minorHAnsi" w:hAnsiTheme="minorHAnsi"/>
              </w:rPr>
              <w:t>): [</w:t>
            </w:r>
            <w:r w:rsidRPr="003D3289">
              <w:rPr>
                <w:rFonts w:asciiTheme="minorHAnsi" w:hAnsiTheme="minorHAnsi"/>
                <w:sz w:val="20"/>
                <w:szCs w:val="20"/>
                <w:lang w:val="en-US"/>
              </w:rPr>
              <w:t>www</w:t>
            </w:r>
            <w:r w:rsidRPr="003D3289">
              <w:rPr>
                <w:rFonts w:asciiTheme="minorHAnsi" w:hAnsiTheme="minorHAnsi"/>
                <w:sz w:val="20"/>
                <w:szCs w:val="20"/>
              </w:rPr>
              <w:t>.</w:t>
            </w:r>
            <w:r w:rsidRPr="003D3289">
              <w:rPr>
                <w:rFonts w:asciiTheme="minorHAnsi" w:hAnsiTheme="minorHAnsi"/>
                <w:sz w:val="20"/>
                <w:szCs w:val="20"/>
                <w:lang w:val="en-US"/>
              </w:rPr>
              <w:t>aretaieio</w:t>
            </w:r>
            <w:r w:rsidRPr="003D3289">
              <w:rPr>
                <w:rFonts w:asciiTheme="minorHAnsi" w:hAnsiTheme="minorHAnsi"/>
                <w:sz w:val="20"/>
                <w:szCs w:val="20"/>
              </w:rPr>
              <w:t>.</w:t>
            </w:r>
            <w:r w:rsidRPr="003D3289">
              <w:rPr>
                <w:rFonts w:asciiTheme="minorHAnsi" w:hAnsiTheme="minorHAnsi"/>
                <w:sz w:val="20"/>
                <w:szCs w:val="20"/>
                <w:lang w:val="en-US"/>
              </w:rPr>
              <w:t>uoa</w:t>
            </w:r>
            <w:r w:rsidRPr="003D3289">
              <w:rPr>
                <w:rFonts w:asciiTheme="minorHAnsi" w:hAnsiTheme="minorHAnsi"/>
                <w:sz w:val="20"/>
                <w:szCs w:val="20"/>
              </w:rPr>
              <w:t>.</w:t>
            </w:r>
            <w:r w:rsidRPr="003D3289">
              <w:rPr>
                <w:rFonts w:asciiTheme="minorHAnsi" w:hAnsiTheme="minorHAnsi"/>
                <w:sz w:val="20"/>
                <w:szCs w:val="20"/>
                <w:lang w:val="en-US"/>
              </w:rPr>
              <w:t>gr</w:t>
            </w:r>
            <w:r w:rsidRPr="003D3289">
              <w:rPr>
                <w:rFonts w:asciiTheme="minorHAnsi" w:hAnsiTheme="minorHAnsi"/>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0705BB" w:rsidRPr="003D3289" w:rsidRDefault="000705BB" w:rsidP="000705BB">
            <w:pPr>
              <w:spacing w:after="0"/>
              <w:ind w:firstLine="0"/>
              <w:rPr>
                <w:rFonts w:asciiTheme="minorHAnsi" w:hAnsiTheme="minorHAnsi"/>
              </w:rPr>
            </w:pPr>
            <w:r w:rsidRPr="003D3289">
              <w:rPr>
                <w:rFonts w:asciiTheme="minorHAnsi" w:hAnsiTheme="minorHAnsi"/>
                <w:b/>
                <w:bCs/>
              </w:rPr>
              <w:t>Β: Πληροφορίες σχετικά με τη διαδικασία σύναψης σύμβασης</w:t>
            </w:r>
          </w:p>
          <w:p w:rsidR="000705BB" w:rsidRPr="003D3289" w:rsidRDefault="000705BB" w:rsidP="000705BB">
            <w:pPr>
              <w:spacing w:after="0"/>
              <w:ind w:firstLine="0"/>
              <w:rPr>
                <w:rFonts w:asciiTheme="minorHAnsi" w:hAnsiTheme="minorHAnsi"/>
                <w:b/>
              </w:rPr>
            </w:pPr>
            <w:r w:rsidRPr="003D3289">
              <w:rPr>
                <w:rFonts w:asciiTheme="minorHAnsi" w:hAnsiTheme="minorHAnsi"/>
              </w:rPr>
              <w:t xml:space="preserve">- Τίτλος ή σύντομη περιγραφή της δημόσιας σύμβασης (συμπεριλαμβανομένου του σχετικού </w:t>
            </w:r>
            <w:r w:rsidRPr="003D3289">
              <w:rPr>
                <w:rFonts w:asciiTheme="minorHAnsi" w:hAnsiTheme="minorHAnsi"/>
                <w:lang w:val="en-US"/>
              </w:rPr>
              <w:t>CPV</w:t>
            </w:r>
            <w:r w:rsidRPr="003D3289">
              <w:rPr>
                <w:rFonts w:asciiTheme="minorHAnsi" w:hAnsiTheme="minorHAnsi"/>
              </w:rPr>
              <w:t>): [Προμήθεια αναλωσίμων υλικών Η/Υ, εκτυπωτών, φωτοτυπικών μηχανημάτων, συσκευών τηλεομοιοτυπίας (</w:t>
            </w:r>
            <w:r w:rsidRPr="003D3289">
              <w:rPr>
                <w:rFonts w:asciiTheme="minorHAnsi" w:hAnsiTheme="minorHAnsi"/>
                <w:lang w:val="en-US"/>
              </w:rPr>
              <w:t>fax</w:t>
            </w:r>
            <w:r w:rsidRPr="003D3289">
              <w:rPr>
                <w:rFonts w:asciiTheme="minorHAnsi" w:hAnsiTheme="minorHAnsi"/>
              </w:rPr>
              <w:t xml:space="preserve">), ρομποτικού συστήματος εγγραφής ιατρικών εικόνων σε </w:t>
            </w:r>
            <w:r w:rsidRPr="003D3289">
              <w:rPr>
                <w:rFonts w:asciiTheme="minorHAnsi" w:hAnsiTheme="minorHAnsi"/>
                <w:lang w:val="en-US"/>
              </w:rPr>
              <w:t>CD</w:t>
            </w:r>
            <w:r w:rsidRPr="003D3289">
              <w:rPr>
                <w:rFonts w:asciiTheme="minorHAnsi" w:hAnsiTheme="minorHAnsi"/>
              </w:rPr>
              <w:t>/</w:t>
            </w:r>
            <w:r w:rsidRPr="003D3289">
              <w:rPr>
                <w:rFonts w:asciiTheme="minorHAnsi" w:hAnsiTheme="minorHAnsi"/>
                <w:lang w:val="en-US"/>
              </w:rPr>
              <w:t>DVD</w:t>
            </w:r>
            <w:r w:rsidRPr="003D3289">
              <w:rPr>
                <w:rFonts w:asciiTheme="minorHAnsi" w:hAnsiTheme="minorHAnsi"/>
              </w:rPr>
              <w:t xml:space="preserve">, καθώς και φωτοτυπικού χαρτιού, για ένα (1) έτος, Κωδικοί Αριθμοί  </w:t>
            </w:r>
            <w:r w:rsidRPr="003D3289">
              <w:rPr>
                <w:rFonts w:asciiTheme="minorHAnsi" w:hAnsiTheme="minorHAnsi"/>
                <w:lang w:val="en-US"/>
              </w:rPr>
              <w:t>CPV</w:t>
            </w:r>
            <w:r w:rsidRPr="003D3289">
              <w:rPr>
                <w:rFonts w:asciiTheme="minorHAnsi" w:hAnsiTheme="minorHAnsi"/>
              </w:rPr>
              <w:t xml:space="preserve"> 30192320-0 «</w:t>
            </w:r>
            <w:proofErr w:type="spellStart"/>
            <w:r w:rsidRPr="003D3289">
              <w:rPr>
                <w:rFonts w:asciiTheme="minorHAnsi" w:hAnsiTheme="minorHAnsi"/>
              </w:rPr>
              <w:t>Μελανοταινίες</w:t>
            </w:r>
            <w:proofErr w:type="spellEnd"/>
            <w:r w:rsidRPr="003D3289">
              <w:rPr>
                <w:rFonts w:asciiTheme="minorHAnsi" w:hAnsiTheme="minorHAnsi"/>
              </w:rPr>
              <w:t xml:space="preserve"> εκτυπωτών», 30125110-5 «</w:t>
            </w:r>
            <w:proofErr w:type="spellStart"/>
            <w:r w:rsidRPr="003D3289">
              <w:rPr>
                <w:rFonts w:asciiTheme="minorHAnsi" w:hAnsiTheme="minorHAnsi"/>
              </w:rPr>
              <w:t>Τόνερ</w:t>
            </w:r>
            <w:proofErr w:type="spellEnd"/>
            <w:r w:rsidRPr="003D3289">
              <w:rPr>
                <w:rFonts w:asciiTheme="minorHAnsi" w:hAnsiTheme="minorHAnsi"/>
              </w:rPr>
              <w:t xml:space="preserve"> για εκτυπωτές λέιζερ/συσκευές τηλεομοιοτυπίας», 30125120-8 «</w:t>
            </w:r>
            <w:proofErr w:type="spellStart"/>
            <w:r w:rsidRPr="003D3289">
              <w:rPr>
                <w:rFonts w:asciiTheme="minorHAnsi" w:hAnsiTheme="minorHAnsi"/>
              </w:rPr>
              <w:t>Τόνερ</w:t>
            </w:r>
            <w:proofErr w:type="spellEnd"/>
            <w:r w:rsidRPr="003D3289">
              <w:rPr>
                <w:rFonts w:asciiTheme="minorHAnsi" w:hAnsiTheme="minorHAnsi"/>
              </w:rPr>
              <w:t xml:space="preserve"> για φωτοαντιγραφικές μηχανές», 30197643-5 «Φωτοαντιγραφικό χαρτί», 30234300-1 «</w:t>
            </w:r>
            <w:proofErr w:type="spellStart"/>
            <w:r w:rsidRPr="003D3289">
              <w:rPr>
                <w:rFonts w:asciiTheme="minorHAnsi" w:hAnsiTheme="minorHAnsi"/>
              </w:rPr>
              <w:t>Σύμπυκνοι</w:t>
            </w:r>
            <w:proofErr w:type="spellEnd"/>
            <w:r w:rsidRPr="003D3289">
              <w:rPr>
                <w:rFonts w:asciiTheme="minorHAnsi" w:hAnsiTheme="minorHAnsi"/>
              </w:rPr>
              <w:t xml:space="preserve"> δίσκοι (</w:t>
            </w:r>
            <w:r w:rsidRPr="003D3289">
              <w:rPr>
                <w:rFonts w:asciiTheme="minorHAnsi" w:hAnsiTheme="minorHAnsi"/>
                <w:lang w:val="en-US"/>
              </w:rPr>
              <w:t>CD</w:t>
            </w:r>
            <w:r w:rsidRPr="003D3289">
              <w:rPr>
                <w:rFonts w:asciiTheme="minorHAnsi" w:hAnsiTheme="minorHAnsi"/>
              </w:rPr>
              <w:t>)», 30234400-2 «Ψηφιακοί βιντεοδίσκοι (</w:t>
            </w:r>
            <w:r w:rsidRPr="003D3289">
              <w:rPr>
                <w:rFonts w:asciiTheme="minorHAnsi" w:hAnsiTheme="minorHAnsi"/>
                <w:lang w:val="en-US"/>
              </w:rPr>
              <w:t>DVD</w:t>
            </w:r>
            <w:r w:rsidRPr="003D3289">
              <w:rPr>
                <w:rFonts w:asciiTheme="minorHAnsi" w:hAnsiTheme="minorHAnsi"/>
              </w:rPr>
              <w:t xml:space="preserve">)», </w:t>
            </w:r>
            <w:r w:rsidRPr="003D3289">
              <w:rPr>
                <w:rFonts w:asciiTheme="minorHAnsi" w:hAnsiTheme="minorHAnsi"/>
                <w:color w:val="000000"/>
              </w:rPr>
              <w:t>30192113-6 «Φύσιγγες μελάνης», 30192800-9 «Αυτοκόλλητες ετικέτες», 30199230-1 «Φάκελοι»,</w:t>
            </w:r>
            <w:r w:rsidRPr="003D3289">
              <w:rPr>
                <w:rFonts w:asciiTheme="minorHAnsi" w:hAnsiTheme="minorHAnsi"/>
              </w:rPr>
              <w:t xml:space="preserve"> και</w:t>
            </w:r>
            <w:r w:rsidRPr="003D3289">
              <w:rPr>
                <w:rFonts w:asciiTheme="minorHAnsi" w:hAnsiTheme="minorHAnsi"/>
                <w:color w:val="000000"/>
              </w:rPr>
              <w:t xml:space="preserve"> 30124400-8 «Κασέτες συρραφής»</w:t>
            </w:r>
            <w:r w:rsidRPr="003D3289">
              <w:rPr>
                <w:rFonts w:asciiTheme="minorHAnsi" w:hAnsiTheme="minorHAnsi"/>
              </w:rPr>
              <w:t>]</w:t>
            </w:r>
          </w:p>
          <w:p w:rsidR="000705BB" w:rsidRPr="003D3289" w:rsidRDefault="000705BB" w:rsidP="000705BB">
            <w:pPr>
              <w:spacing w:after="0"/>
              <w:ind w:firstLine="0"/>
              <w:rPr>
                <w:rFonts w:asciiTheme="minorHAnsi" w:hAnsiTheme="minorHAnsi"/>
              </w:rPr>
            </w:pPr>
            <w:r w:rsidRPr="003D3289">
              <w:rPr>
                <w:rFonts w:asciiTheme="minorHAnsi" w:hAnsiTheme="minorHAnsi"/>
              </w:rPr>
              <w:t>- Κωδικός στο ΚΗΜΔΗΣ: [……]</w:t>
            </w:r>
          </w:p>
          <w:p w:rsidR="000705BB" w:rsidRPr="003D3289" w:rsidRDefault="000705BB" w:rsidP="000705BB">
            <w:pPr>
              <w:spacing w:after="0"/>
              <w:ind w:firstLine="0"/>
              <w:rPr>
                <w:rFonts w:asciiTheme="minorHAnsi" w:hAnsiTheme="minorHAnsi"/>
              </w:rPr>
            </w:pPr>
            <w:r w:rsidRPr="003D3289">
              <w:rPr>
                <w:rFonts w:asciiTheme="minorHAnsi" w:hAnsiTheme="minorHAnsi"/>
              </w:rPr>
              <w:t>- Η σύμβαση αναφέρεται σε έργα, προμήθειες, ή υπηρεσίες : [Προμήθειες]</w:t>
            </w:r>
          </w:p>
          <w:p w:rsidR="000705BB" w:rsidRPr="003D3289" w:rsidRDefault="000705BB" w:rsidP="000705BB">
            <w:pPr>
              <w:spacing w:after="0"/>
              <w:ind w:firstLine="0"/>
              <w:rPr>
                <w:rFonts w:asciiTheme="minorHAnsi" w:hAnsiTheme="minorHAnsi"/>
              </w:rPr>
            </w:pPr>
            <w:r w:rsidRPr="003D3289">
              <w:rPr>
                <w:rFonts w:asciiTheme="minorHAnsi" w:hAnsiTheme="minorHAnsi"/>
              </w:rPr>
              <w:t>- Εφόσον υφίστανται, ένδειξη ύπαρξης σχετικών τμημάτων : [Ναι]</w:t>
            </w:r>
          </w:p>
          <w:p w:rsidR="00E00AB5" w:rsidRDefault="000705BB" w:rsidP="000705BB">
            <w:pPr>
              <w:spacing w:after="0"/>
              <w:ind w:firstLine="0"/>
            </w:pPr>
            <w:r w:rsidRPr="003D3289">
              <w:rPr>
                <w:rFonts w:asciiTheme="minorHAnsi" w:hAnsiTheme="minorHAnsi"/>
              </w:rPr>
              <w:t>- Αριθμός αναφοράς που αποδίδεται στον φάκελο από την αναθέτουσα αρχή(</w:t>
            </w:r>
            <w:r w:rsidRPr="003D3289">
              <w:rPr>
                <w:rFonts w:asciiTheme="minorHAnsi" w:hAnsiTheme="minorHAnsi"/>
                <w:i/>
              </w:rPr>
              <w:t>εάν υπάρχει</w:t>
            </w:r>
            <w:r w:rsidRPr="003D3289">
              <w:rPr>
                <w:rFonts w:asciiTheme="minorHAnsi" w:hAnsiTheme="minorHAnsi"/>
              </w:rPr>
              <w:t>): [Δ.</w:t>
            </w:r>
            <w:r w:rsidRPr="003D3289">
              <w:rPr>
                <w:rFonts w:asciiTheme="minorHAnsi" w:hAnsiTheme="minorHAnsi"/>
                <w:highlight w:val="yellow"/>
              </w:rPr>
              <w:t xml:space="preserve"> </w:t>
            </w:r>
            <w:r w:rsidRPr="003D3289">
              <w:rPr>
                <w:rFonts w:asciiTheme="minorHAnsi" w:hAnsiTheme="minorHAnsi"/>
              </w:rPr>
              <w:t>2020/2019]</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lastRenderedPageBreak/>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lastRenderedPageBreak/>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B36F4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B36F4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jc w:val="center"/>
        <w:rPr>
          <w:b/>
          <w:bCs/>
        </w:rP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92157">
      <w:headerReference w:type="default" r:id="rId7"/>
      <w:footerReference w:type="default" r:id="rId8"/>
      <w:endnotePr>
        <w:numFmt w:val="decimal"/>
      </w:endnotePr>
      <w:pgSz w:w="11906" w:h="16838"/>
      <w:pgMar w:top="867" w:right="1531" w:bottom="1382" w:left="1531" w:header="811" w:footer="1187" w:gutter="0"/>
      <w:pgNumType w:start="58"/>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157" w:rsidRDefault="00D92157">
      <w:pPr>
        <w:spacing w:after="0" w:line="240" w:lineRule="auto"/>
      </w:pPr>
      <w:r>
        <w:separator/>
      </w:r>
    </w:p>
  </w:endnote>
  <w:endnote w:type="continuationSeparator" w:id="0">
    <w:p w:rsidR="00D92157" w:rsidRDefault="00D92157">
      <w:pPr>
        <w:spacing w:after="0" w:line="240" w:lineRule="auto"/>
      </w:pPr>
      <w:r>
        <w:continuationSeparator/>
      </w:r>
    </w:p>
  </w:endnote>
  <w:endnote w:id="1">
    <w:p w:rsidR="00D92157" w:rsidRPr="002F6B21" w:rsidRDefault="00D92157"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92157" w:rsidRPr="002F6B21" w:rsidRDefault="00D92157"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D92157" w:rsidRPr="00F62DFA" w:rsidRDefault="00D92157"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92157" w:rsidRPr="00F62DFA" w:rsidRDefault="00D92157"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92157" w:rsidRPr="00F62DFA" w:rsidRDefault="00D92157"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92157" w:rsidRPr="002F6B21" w:rsidRDefault="00D92157"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92157" w:rsidRPr="002F6B21" w:rsidRDefault="00D92157"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D92157" w:rsidRPr="002F6B21" w:rsidRDefault="00D92157"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D92157" w:rsidRPr="002F6B21" w:rsidRDefault="00D92157"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D92157" w:rsidRPr="002F6B21" w:rsidRDefault="00D92157"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92157" w:rsidRPr="002F6B21" w:rsidRDefault="00D92157"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92157" w:rsidRPr="002F6B21" w:rsidRDefault="00D92157"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92157" w:rsidRPr="002F6B21" w:rsidRDefault="00D92157"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D92157" w:rsidRPr="002F6B21" w:rsidRDefault="00D92157"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92157" w:rsidRPr="002F6B21" w:rsidRDefault="00D92157"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D92157" w:rsidRPr="002F6B21" w:rsidRDefault="00D92157"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92157" w:rsidRPr="002F6B21" w:rsidRDefault="00D92157"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92157" w:rsidRPr="002F6B21" w:rsidRDefault="00D92157"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92157" w:rsidRPr="002F6B21" w:rsidRDefault="00D92157"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92157" w:rsidRPr="002F6B21" w:rsidRDefault="00D92157"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D92157" w:rsidRPr="002F6B21" w:rsidRDefault="00D92157"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D92157" w:rsidRPr="002F6B21" w:rsidRDefault="00D92157"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D92157" w:rsidRPr="002F6B21" w:rsidRDefault="00D92157"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92157" w:rsidRPr="002F6B21" w:rsidRDefault="00D92157"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D92157" w:rsidRPr="002F6B21" w:rsidRDefault="00D92157"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92157" w:rsidRPr="002F6B21" w:rsidRDefault="00D92157"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92157" w:rsidRPr="002F6B21" w:rsidRDefault="00D92157"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D92157" w:rsidRPr="002F6B21" w:rsidRDefault="00D92157"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92157" w:rsidRPr="002F6B21" w:rsidRDefault="00D92157"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D92157" w:rsidRPr="002F6B21" w:rsidRDefault="00D92157" w:rsidP="00B73C16">
      <w:pPr>
        <w:pStyle w:val="af9"/>
        <w:tabs>
          <w:tab w:val="left" w:pos="284"/>
        </w:tabs>
        <w:ind w:firstLine="0"/>
      </w:pPr>
      <w:r w:rsidRPr="00F62DFA">
        <w:rPr>
          <w:rStyle w:val="a5"/>
        </w:rPr>
        <w:endnoteRef/>
      </w:r>
      <w:r w:rsidRPr="002F6B21">
        <w:tab/>
      </w:r>
      <w:r w:rsidRPr="002F6B21">
        <w:t>Άρθρο 73 παρ. 5.</w:t>
      </w:r>
    </w:p>
  </w:endnote>
  <w:endnote w:id="28">
    <w:p w:rsidR="00D92157" w:rsidRPr="002F6B21" w:rsidRDefault="00D92157"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D92157" w:rsidRPr="002F6B21" w:rsidRDefault="00D92157"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D92157" w:rsidRPr="002F6B21" w:rsidRDefault="00D92157"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D92157" w:rsidRPr="002F6B21" w:rsidRDefault="00D92157"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D92157" w:rsidRPr="002F6B21" w:rsidRDefault="00D92157"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92157" w:rsidRPr="002F6B21" w:rsidRDefault="00D92157"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4">
    <w:p w:rsidR="00D92157" w:rsidRPr="002F6B21" w:rsidRDefault="00D92157"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57" w:rsidRPr="00A402FE" w:rsidRDefault="00D92157">
    <w:pPr>
      <w:pStyle w:val="af0"/>
      <w:jc w:val="center"/>
      <w:rPr>
        <w:sz w:val="22"/>
      </w:rPr>
    </w:pPr>
    <w:fldSimple w:instr=" PAGE   \* MERGEFORMAT ">
      <w:r w:rsidR="00C51C03" w:rsidRPr="00C51C03">
        <w:rPr>
          <w:noProof/>
          <w:sz w:val="22"/>
        </w:rPr>
        <w:t>59</w:t>
      </w:r>
    </w:fldSimple>
  </w:p>
  <w:p w:rsidR="00D92157" w:rsidRPr="002E2774" w:rsidRDefault="00D92157">
    <w:pPr>
      <w:pStyle w:val="af0"/>
      <w:shd w:val="clear" w:color="auto" w:fill="FFFFFF"/>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157" w:rsidRDefault="00D92157">
      <w:pPr>
        <w:spacing w:after="0" w:line="240" w:lineRule="auto"/>
      </w:pPr>
      <w:r>
        <w:separator/>
      </w:r>
    </w:p>
  </w:footnote>
  <w:footnote w:type="continuationSeparator" w:id="0">
    <w:p w:rsidR="00D92157" w:rsidRDefault="00D921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57" w:rsidRDefault="00D92157">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705BB"/>
    <w:rsid w:val="0011403F"/>
    <w:rsid w:val="001E6916"/>
    <w:rsid w:val="00280674"/>
    <w:rsid w:val="002E2774"/>
    <w:rsid w:val="002F6B21"/>
    <w:rsid w:val="00335746"/>
    <w:rsid w:val="003A5BD6"/>
    <w:rsid w:val="003A641D"/>
    <w:rsid w:val="003B1B1A"/>
    <w:rsid w:val="003C682C"/>
    <w:rsid w:val="003D05A6"/>
    <w:rsid w:val="003D10A7"/>
    <w:rsid w:val="00441281"/>
    <w:rsid w:val="004834F1"/>
    <w:rsid w:val="004A40BE"/>
    <w:rsid w:val="00576263"/>
    <w:rsid w:val="005B7801"/>
    <w:rsid w:val="005F6E24"/>
    <w:rsid w:val="00612963"/>
    <w:rsid w:val="00612D91"/>
    <w:rsid w:val="00612DA1"/>
    <w:rsid w:val="006254C5"/>
    <w:rsid w:val="007318B7"/>
    <w:rsid w:val="00782DD2"/>
    <w:rsid w:val="007F3FB7"/>
    <w:rsid w:val="00813B80"/>
    <w:rsid w:val="00984B10"/>
    <w:rsid w:val="0099584D"/>
    <w:rsid w:val="009A0E61"/>
    <w:rsid w:val="009D23BE"/>
    <w:rsid w:val="00A1019C"/>
    <w:rsid w:val="00A242AF"/>
    <w:rsid w:val="00A402FE"/>
    <w:rsid w:val="00A973E8"/>
    <w:rsid w:val="00B36F4A"/>
    <w:rsid w:val="00B73C16"/>
    <w:rsid w:val="00BE139E"/>
    <w:rsid w:val="00C441BF"/>
    <w:rsid w:val="00C44269"/>
    <w:rsid w:val="00C51C03"/>
    <w:rsid w:val="00C86856"/>
    <w:rsid w:val="00C86A4F"/>
    <w:rsid w:val="00CA0924"/>
    <w:rsid w:val="00D25978"/>
    <w:rsid w:val="00D661A8"/>
    <w:rsid w:val="00D92157"/>
    <w:rsid w:val="00E00AB5"/>
    <w:rsid w:val="00E109F9"/>
    <w:rsid w:val="00E356B5"/>
    <w:rsid w:val="00EC1E54"/>
    <w:rsid w:val="00F140F3"/>
    <w:rsid w:val="00F62DFA"/>
    <w:rsid w:val="00F663C5"/>
    <w:rsid w:val="00F66D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customStyle="1" w:styleId="emailaddress">
    <w:name w:val="emailaddress"/>
    <w:basedOn w:val="a1"/>
    <w:rsid w:val="000705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2894</Words>
  <Characters>15631</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Χρήστης Αρεταίειο</cp:lastModifiedBy>
  <cp:revision>3</cp:revision>
  <cp:lastPrinted>2019-11-18T12:21:00Z</cp:lastPrinted>
  <dcterms:created xsi:type="dcterms:W3CDTF">2019-11-18T11:05:00Z</dcterms:created>
  <dcterms:modified xsi:type="dcterms:W3CDTF">2019-11-18T12:34:00Z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