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CB52F2">
              <w:t xml:space="preserve">Εθνικό και Καποδιστριακό Πανεπιστήμιο Αθηνών – </w:t>
            </w:r>
            <w:proofErr w:type="spellStart"/>
            <w:r w:rsidR="00CB52F2">
              <w:t>Αρεταιείο</w:t>
            </w:r>
            <w:proofErr w:type="spellEnd"/>
            <w:r w:rsidR="00CB52F2">
              <w:t xml:space="preserve"> Νοσοκομείο</w:t>
            </w:r>
            <w:r>
              <w:t>]</w:t>
            </w:r>
          </w:p>
          <w:p w:rsidR="00E00AB5" w:rsidRDefault="00E00AB5" w:rsidP="00576263">
            <w:pPr>
              <w:spacing w:after="0"/>
              <w:ind w:firstLine="0"/>
            </w:pPr>
            <w:r>
              <w:t>- Κωδικός  Αναθέτουσας Αρχής / Αναθέτοντα Φορέα ΚΗΜΔΗΣ : [</w:t>
            </w:r>
            <w:r w:rsidR="00CB52F2">
              <w:t>99202040</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proofErr w:type="spellStart"/>
            <w:r w:rsidR="00CB52F2">
              <w:t>Βα</w:t>
            </w:r>
            <w:r w:rsidR="006A6A20">
              <w:t>σ</w:t>
            </w:r>
            <w:proofErr w:type="spellEnd"/>
            <w:r w:rsidR="00CB52F2">
              <w:t>. Σοφίας 76/Αθήνα/11528</w:t>
            </w:r>
            <w:r>
              <w:t>]</w:t>
            </w:r>
          </w:p>
          <w:p w:rsidR="00E00AB5" w:rsidRDefault="00E00AB5" w:rsidP="00576263">
            <w:pPr>
              <w:spacing w:after="0"/>
              <w:ind w:firstLine="0"/>
            </w:pPr>
            <w:r>
              <w:t>- Αρμόδιος για πληροφορίες: [</w:t>
            </w:r>
            <w:r w:rsidR="00CB52F2">
              <w:t xml:space="preserve">κ. Σταύρος </w:t>
            </w:r>
            <w:proofErr w:type="spellStart"/>
            <w:r w:rsidR="00CB52F2">
              <w:t>Παπαμακάριος</w:t>
            </w:r>
            <w:proofErr w:type="spellEnd"/>
            <w:r>
              <w:t>]</w:t>
            </w:r>
          </w:p>
          <w:p w:rsidR="00E00AB5" w:rsidRDefault="00E00AB5" w:rsidP="00576263">
            <w:pPr>
              <w:spacing w:after="0"/>
              <w:ind w:firstLine="0"/>
            </w:pPr>
            <w:r>
              <w:t>- Τηλέφωνο: [</w:t>
            </w:r>
            <w:r w:rsidR="00CB52F2">
              <w:t>210/7286410</w:t>
            </w:r>
            <w:r>
              <w:t>]</w:t>
            </w:r>
          </w:p>
          <w:p w:rsidR="00E00AB5" w:rsidRDefault="00E00AB5" w:rsidP="00576263">
            <w:pPr>
              <w:spacing w:after="0"/>
              <w:ind w:firstLine="0"/>
            </w:pPr>
            <w:r>
              <w:t xml:space="preserve">- </w:t>
            </w:r>
            <w:proofErr w:type="spellStart"/>
            <w:r>
              <w:t>Ηλ</w:t>
            </w:r>
            <w:proofErr w:type="spellEnd"/>
            <w:r>
              <w:t>. ταχυδρ</w:t>
            </w:r>
            <w:r w:rsidR="00CB52F2">
              <w:t>ομείο: [</w:t>
            </w:r>
            <w:proofErr w:type="spellStart"/>
            <w:r w:rsidR="00CB52F2">
              <w:rPr>
                <w:lang w:val="en-US"/>
              </w:rPr>
              <w:t>spapamakarios</w:t>
            </w:r>
            <w:proofErr w:type="spellEnd"/>
            <w:r w:rsidR="00CB52F2" w:rsidRPr="00CB52F2">
              <w:t>@</w:t>
            </w:r>
            <w:proofErr w:type="spellStart"/>
            <w:r w:rsidR="00CB52F2">
              <w:rPr>
                <w:lang w:val="en-US"/>
              </w:rPr>
              <w:t>aretaieio</w:t>
            </w:r>
            <w:proofErr w:type="spellEnd"/>
            <w:r w:rsidR="00CB52F2" w:rsidRPr="00CB52F2">
              <w:t>.</w:t>
            </w:r>
            <w:proofErr w:type="spellStart"/>
            <w:r w:rsidR="00CB52F2">
              <w:rPr>
                <w:lang w:val="en-US"/>
              </w:rPr>
              <w:t>uoa</w:t>
            </w:r>
            <w:proofErr w:type="spellEnd"/>
            <w:r w:rsidR="00CB52F2" w:rsidRPr="00CB52F2">
              <w:t>.</w:t>
            </w:r>
            <w:proofErr w:type="spellStart"/>
            <w:r w:rsidR="00CB52F2">
              <w:rPr>
                <w:lang w:val="en-US"/>
              </w:rPr>
              <w:t>gr</w:t>
            </w:r>
            <w:proofErr w:type="spellEnd"/>
            <w:r>
              <w:t>]</w:t>
            </w:r>
          </w:p>
          <w:p w:rsidR="00E00AB5" w:rsidRDefault="00E00AB5" w:rsidP="00CB52F2">
            <w:pPr>
              <w:spacing w:after="0"/>
              <w:ind w:firstLine="0"/>
            </w:pPr>
            <w:r>
              <w:t>- Διεύθυνση στο Διαδίκτυο (διεύθυνση δικτυακού τόπου) (</w:t>
            </w:r>
            <w:r>
              <w:rPr>
                <w:i/>
              </w:rPr>
              <w:t>εάν υπάρχει</w:t>
            </w:r>
            <w:r>
              <w:t>): [</w:t>
            </w:r>
            <w:r w:rsidR="00CB52F2">
              <w:rPr>
                <w:lang w:val="en-US"/>
              </w:rPr>
              <w:t>www</w:t>
            </w:r>
            <w:r w:rsidR="00CB52F2" w:rsidRPr="00CB52F2">
              <w:t>.</w:t>
            </w:r>
            <w:proofErr w:type="spellStart"/>
            <w:r w:rsidR="00CB52F2">
              <w:rPr>
                <w:lang w:val="en-US"/>
              </w:rPr>
              <w:t>aretaieio</w:t>
            </w:r>
            <w:proofErr w:type="spellEnd"/>
            <w:r w:rsidR="00CB52F2" w:rsidRPr="00CB52F2">
              <w:t>.</w:t>
            </w:r>
            <w:proofErr w:type="spellStart"/>
            <w:r w:rsidR="00CB52F2">
              <w:rPr>
                <w:lang w:val="en-US"/>
              </w:rPr>
              <w:t>uoa</w:t>
            </w:r>
            <w:proofErr w:type="spellEnd"/>
            <w:r w:rsidR="00CB52F2" w:rsidRPr="00CB52F2">
              <w:t>.</w:t>
            </w:r>
            <w:proofErr w:type="spellStart"/>
            <w:r w:rsidR="00CB52F2">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CB52F2" w:rsidRDefault="00E00AB5" w:rsidP="00CB52F2">
            <w:pPr>
              <w:pStyle w:val="normalwithoutspacing"/>
              <w:spacing w:after="0" w:line="288" w:lineRule="auto"/>
              <w:rPr>
                <w:szCs w:val="22"/>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CB52F2">
              <w:rPr>
                <w:szCs w:val="22"/>
              </w:rPr>
              <w:t>[</w:t>
            </w:r>
            <w:r w:rsidR="00CB52F2">
              <w:rPr>
                <w:szCs w:val="22"/>
              </w:rPr>
              <w:t>Π</w:t>
            </w:r>
            <w:r w:rsidR="00CB52F2" w:rsidRPr="00CB52F2">
              <w:rPr>
                <w:szCs w:val="22"/>
              </w:rPr>
              <w:t xml:space="preserve">ρομήθεια και εγκατάσταση δύο (2) πλυντηρίων χειρουργικών εργαλείων και του </w:t>
            </w:r>
            <w:r w:rsidR="006A6A20">
              <w:rPr>
                <w:szCs w:val="22"/>
              </w:rPr>
              <w:t xml:space="preserve">περιφερειακού </w:t>
            </w:r>
            <w:r w:rsidR="00CB52F2" w:rsidRPr="00CB52F2">
              <w:rPr>
                <w:szCs w:val="22"/>
              </w:rPr>
              <w:t>συνοδού εξοπλισμού αυτών προς κάλυψη των αναγκών του Νοσοκομείου</w:t>
            </w:r>
            <w:r w:rsidR="006A6A20">
              <w:rPr>
                <w:szCs w:val="22"/>
              </w:rPr>
              <w:t>]</w:t>
            </w:r>
            <w:r w:rsidR="00CB52F2" w:rsidRPr="00CB52F2">
              <w:rPr>
                <w:szCs w:val="22"/>
              </w:rPr>
              <w:t>.</w:t>
            </w:r>
            <w:r w:rsidR="00CB52F2">
              <w:rPr>
                <w:szCs w:val="22"/>
              </w:rPr>
              <w:t xml:space="preserve"> Κωδικός Αριθμός</w:t>
            </w:r>
            <w:r w:rsidR="00CB52F2" w:rsidRPr="00CB52F2">
              <w:rPr>
                <w:szCs w:val="22"/>
              </w:rPr>
              <w:t xml:space="preserve"> (CPV): 33162000-3 «Συσκευές και Όργανα Χειρουργείου».</w:t>
            </w:r>
            <w:r w:rsidRPr="00CB52F2">
              <w:rPr>
                <w:szCs w:val="22"/>
              </w:rPr>
              <w:t>]</w:t>
            </w:r>
          </w:p>
          <w:p w:rsidR="00E00AB5" w:rsidRDefault="00E00AB5" w:rsidP="00576263">
            <w:pPr>
              <w:spacing w:after="0"/>
              <w:ind w:firstLine="0"/>
            </w:pPr>
            <w:r>
              <w:t>- Κωδικός στο ΚΗΜΔΗΣ: [</w:t>
            </w:r>
            <w:r w:rsidR="00CB52F2">
              <w:t>-</w:t>
            </w:r>
            <w:r>
              <w:t>]</w:t>
            </w:r>
          </w:p>
          <w:p w:rsidR="00E00AB5" w:rsidRDefault="00E00AB5" w:rsidP="00576263">
            <w:pPr>
              <w:spacing w:after="0"/>
              <w:ind w:firstLine="0"/>
            </w:pPr>
            <w:r>
              <w:t>- Η σύμβαση αναφέρεται σε έργα, προμήθειες, ή υπηρεσίες : [</w:t>
            </w:r>
            <w:r w:rsidR="00CB52F2">
              <w:t>Προμήθειες</w:t>
            </w:r>
            <w:r>
              <w:t>]</w:t>
            </w:r>
          </w:p>
          <w:p w:rsidR="00E00AB5" w:rsidRDefault="00E00AB5" w:rsidP="00576263">
            <w:pPr>
              <w:spacing w:after="0"/>
              <w:ind w:firstLine="0"/>
            </w:pPr>
            <w:r>
              <w:t>- Εφόσον υφίστανται, ένδειξη ύπαρξης σχετικών τμημάτων : [</w:t>
            </w:r>
            <w:r w:rsidR="00CB52F2">
              <w:t>ΟΧΙ</w:t>
            </w:r>
            <w:r>
              <w:t>]</w:t>
            </w:r>
          </w:p>
          <w:p w:rsidR="00E00AB5" w:rsidRDefault="00E00AB5" w:rsidP="00CB52F2">
            <w:pPr>
              <w:spacing w:after="0"/>
              <w:ind w:firstLine="0"/>
            </w:pPr>
            <w:r>
              <w:t>- Αριθμός αναφοράς που αποδίδεται στον φάκελο από την αναθέτουσα αρχή (</w:t>
            </w:r>
            <w:r>
              <w:rPr>
                <w:i/>
              </w:rPr>
              <w:t>εάν υπάρχει</w:t>
            </w:r>
            <w:r>
              <w:t>): [</w:t>
            </w:r>
            <w:r w:rsidR="00CB52F2">
              <w:t>Δ.2019/2019</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6A6A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A6A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6A6A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6A6A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6A6A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5"/>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6A6A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6"/>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6A6A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6A6A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97C9E">
      <w:headerReference w:type="default" r:id="rId8"/>
      <w:footerReference w:type="default" r:id="rId9"/>
      <w:endnotePr>
        <w:numFmt w:val="decimal"/>
      </w:endnotePr>
      <w:pgSz w:w="11906" w:h="16838"/>
      <w:pgMar w:top="867" w:right="1531" w:bottom="1382" w:left="1531" w:header="811" w:footer="1187" w:gutter="0"/>
      <w:pgNumType w:start="52"/>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21E" w:rsidRDefault="005E621E">
      <w:pPr>
        <w:spacing w:after="0" w:line="240" w:lineRule="auto"/>
      </w:pPr>
      <w:r>
        <w:separator/>
      </w:r>
    </w:p>
  </w:endnote>
  <w:endnote w:type="continuationSeparator" w:id="0">
    <w:p w:rsidR="005E621E" w:rsidRDefault="005E621E">
      <w:pPr>
        <w:spacing w:after="0" w:line="240" w:lineRule="auto"/>
      </w:pPr>
      <w:r>
        <w:continuationSeparator/>
      </w:r>
    </w:p>
  </w:endnote>
  <w:endnote w:id="1">
    <w:p w:rsidR="0011403F" w:rsidRPr="002F6B21" w:rsidRDefault="0011403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1403F" w:rsidRPr="002F6B21" w:rsidRDefault="0011403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11403F" w:rsidRPr="00F62DFA" w:rsidRDefault="0011403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1403F" w:rsidRPr="002F6B21" w:rsidRDefault="0011403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1403F" w:rsidRPr="002F6B21" w:rsidRDefault="0011403F"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1403F" w:rsidRPr="002F6B21" w:rsidRDefault="0011403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11403F" w:rsidRPr="002F6B21" w:rsidRDefault="0011403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11403F" w:rsidRPr="002F6B21" w:rsidRDefault="0011403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1403F" w:rsidRPr="002F6B21" w:rsidRDefault="0011403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403F" w:rsidRPr="002F6B21" w:rsidRDefault="0011403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403F" w:rsidRPr="002F6B21" w:rsidRDefault="0011403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11403F" w:rsidRPr="002F6B21" w:rsidRDefault="0011403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1403F" w:rsidRPr="002F6B21" w:rsidRDefault="0011403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1403F" w:rsidRPr="002F6B21" w:rsidRDefault="0011403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403F" w:rsidRPr="002F6B21" w:rsidRDefault="0011403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1403F" w:rsidRPr="002F6B21" w:rsidRDefault="0011403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1403F" w:rsidRPr="002F6B21" w:rsidRDefault="0011403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1403F" w:rsidRPr="002F6B21" w:rsidRDefault="0011403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403F" w:rsidRPr="002F6B21" w:rsidRDefault="0011403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1403F" w:rsidRPr="002F6B21" w:rsidRDefault="0011403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403F" w:rsidRPr="002F6B21" w:rsidRDefault="0011403F"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11403F" w:rsidRPr="002F6B21" w:rsidRDefault="0011403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403F" w:rsidRPr="002F6B21" w:rsidRDefault="0011403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1403F" w:rsidRPr="002F6B21" w:rsidRDefault="0011403F" w:rsidP="00B73C16">
      <w:pPr>
        <w:pStyle w:val="af9"/>
        <w:tabs>
          <w:tab w:val="left" w:pos="284"/>
        </w:tabs>
        <w:ind w:firstLine="0"/>
      </w:pPr>
      <w:r w:rsidRPr="00F62DFA">
        <w:rPr>
          <w:rStyle w:val="a5"/>
        </w:rPr>
        <w:endnoteRef/>
      </w:r>
      <w:r w:rsidRPr="002F6B21">
        <w:tab/>
        <w:t>Άρθρο 73 παρ. 5.</w:t>
      </w:r>
    </w:p>
  </w:endnote>
  <w:endnote w:id="28">
    <w:p w:rsidR="0011403F" w:rsidRPr="002F6B21" w:rsidRDefault="0011403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403F" w:rsidRPr="002F6B21" w:rsidRDefault="0011403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11403F" w:rsidRPr="002F6B21" w:rsidRDefault="0011403F"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11403F" w:rsidRPr="002F6B21" w:rsidRDefault="0011403F"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1403F" w:rsidRPr="002F6B21" w:rsidRDefault="0011403F"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1403F" w:rsidRPr="002F6B21" w:rsidRDefault="0011403F"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11403F" w:rsidRPr="002F6B21" w:rsidRDefault="0011403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11403F" w:rsidRPr="002F6B21" w:rsidRDefault="0011403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11403F" w:rsidRPr="002F6B21" w:rsidRDefault="0011403F"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11403F" w:rsidRPr="002F6B21" w:rsidRDefault="0011403F"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8">
    <w:p w:rsidR="0011403F" w:rsidRPr="002F6B21" w:rsidRDefault="0011403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133BBE">
    <w:pPr>
      <w:pStyle w:val="af0"/>
      <w:shd w:val="clear" w:color="auto" w:fill="FFFFFF"/>
      <w:jc w:val="center"/>
    </w:pPr>
    <w:fldSimple w:instr=" PAGE ">
      <w:r w:rsidR="00697C9E">
        <w:rPr>
          <w:noProof/>
        </w:rPr>
        <w:t>67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21E" w:rsidRDefault="005E621E">
      <w:pPr>
        <w:spacing w:after="0" w:line="240" w:lineRule="auto"/>
      </w:pPr>
      <w:r>
        <w:separator/>
      </w:r>
    </w:p>
  </w:footnote>
  <w:footnote w:type="continuationSeparator" w:id="0">
    <w:p w:rsidR="005E621E" w:rsidRDefault="005E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CB52F2">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1403F"/>
    <w:rsid w:val="00133BBE"/>
    <w:rsid w:val="001E6916"/>
    <w:rsid w:val="00280674"/>
    <w:rsid w:val="002F6B21"/>
    <w:rsid w:val="00335746"/>
    <w:rsid w:val="003A5BD6"/>
    <w:rsid w:val="003D05A6"/>
    <w:rsid w:val="003D10A7"/>
    <w:rsid w:val="004834F1"/>
    <w:rsid w:val="004A40BE"/>
    <w:rsid w:val="00576263"/>
    <w:rsid w:val="005B7801"/>
    <w:rsid w:val="005E621E"/>
    <w:rsid w:val="006254C5"/>
    <w:rsid w:val="00697C9E"/>
    <w:rsid w:val="006A6A20"/>
    <w:rsid w:val="007318B7"/>
    <w:rsid w:val="00782DD2"/>
    <w:rsid w:val="0099584D"/>
    <w:rsid w:val="009A0E61"/>
    <w:rsid w:val="00A1019C"/>
    <w:rsid w:val="00A973E8"/>
    <w:rsid w:val="00B73C16"/>
    <w:rsid w:val="00C441BF"/>
    <w:rsid w:val="00C86856"/>
    <w:rsid w:val="00CA0924"/>
    <w:rsid w:val="00CB52F2"/>
    <w:rsid w:val="00E00AB5"/>
    <w:rsid w:val="00E109F9"/>
    <w:rsid w:val="00EC1E54"/>
    <w:rsid w:val="00F140F3"/>
    <w:rsid w:val="00F62DFA"/>
    <w:rsid w:val="00F663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ormalwithoutspacing">
    <w:name w:val="normal_without_spacing"/>
    <w:basedOn w:val="a"/>
    <w:rsid w:val="00CB52F2"/>
    <w:pPr>
      <w:spacing w:after="60" w:line="240" w:lineRule="auto"/>
      <w:ind w:firstLine="0"/>
    </w:pPr>
    <w:rPr>
      <w:kern w:val="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FF28-D22B-47A1-BBBB-CC0D3916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3250</Words>
  <Characters>17551</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ΣΤΑΥΡΟΣ</cp:lastModifiedBy>
  <cp:revision>4</cp:revision>
  <cp:lastPrinted>2016-10-26T09:40:00Z</cp:lastPrinted>
  <dcterms:created xsi:type="dcterms:W3CDTF">2019-11-03T12:55:00Z</dcterms:created>
  <dcterms:modified xsi:type="dcterms:W3CDTF">2019-11-03T13:02:00Z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