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7D3" w:rsidRPr="00662BA7" w:rsidRDefault="008837D3" w:rsidP="008837D3">
      <w:pPr>
        <w:jc w:val="right"/>
        <w:rPr>
          <w:b/>
          <w:sz w:val="24"/>
          <w:szCs w:val="24"/>
        </w:rPr>
      </w:pPr>
      <w:r w:rsidRPr="00662BA7">
        <w:rPr>
          <w:b/>
          <w:sz w:val="24"/>
          <w:szCs w:val="24"/>
        </w:rPr>
        <w:t>Ανήκει στη διακήρυξη: 20</w:t>
      </w:r>
      <w:r w:rsidR="0060213D">
        <w:rPr>
          <w:b/>
          <w:sz w:val="24"/>
          <w:szCs w:val="24"/>
        </w:rPr>
        <w:t>01</w:t>
      </w:r>
      <w:r w:rsidRPr="00662BA7">
        <w:rPr>
          <w:b/>
          <w:sz w:val="24"/>
          <w:szCs w:val="24"/>
        </w:rPr>
        <w:t>/201</w:t>
      </w:r>
      <w:r w:rsidR="0060213D">
        <w:rPr>
          <w:b/>
          <w:sz w:val="24"/>
          <w:szCs w:val="24"/>
        </w:rPr>
        <w:t>9</w:t>
      </w:r>
    </w:p>
    <w:p w:rsidR="008837D3" w:rsidRPr="0055753F" w:rsidRDefault="008837D3" w:rsidP="008837D3">
      <w:pPr>
        <w:ind w:firstLine="0"/>
        <w:jc w:val="center"/>
        <w:rPr>
          <w:b/>
          <w:bCs/>
          <w:sz w:val="28"/>
          <w:szCs w:val="28"/>
        </w:rPr>
      </w:pPr>
      <w:r w:rsidRPr="0055753F">
        <w:rPr>
          <w:b/>
          <w:bCs/>
          <w:sz w:val="28"/>
          <w:szCs w:val="28"/>
        </w:rPr>
        <w:t xml:space="preserve">ΠΑΡΑΡΤΗΜΑ </w:t>
      </w:r>
      <w:r w:rsidR="00D400DE">
        <w:rPr>
          <w:b/>
          <w:bCs/>
          <w:sz w:val="28"/>
          <w:szCs w:val="28"/>
        </w:rPr>
        <w:t>ΙΙ</w:t>
      </w:r>
      <w:r w:rsidRPr="0055753F">
        <w:rPr>
          <w:b/>
          <w:bCs/>
          <w:sz w:val="28"/>
          <w:szCs w:val="28"/>
        </w:rPr>
        <w:t xml:space="preserve"> </w:t>
      </w:r>
    </w:p>
    <w:p w:rsidR="008837D3" w:rsidRDefault="008837D3" w:rsidP="008837D3">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8837D3" w:rsidRDefault="008837D3" w:rsidP="008837D3">
      <w:pPr>
        <w:jc w:val="center"/>
        <w:rPr>
          <w:rFonts w:eastAsia="Calibri"/>
          <w:b/>
          <w:bCs/>
          <w:color w:val="669900"/>
          <w:sz w:val="24"/>
          <w:szCs w:val="24"/>
          <w:u w:val="single"/>
        </w:rPr>
      </w:pPr>
      <w:r>
        <w:rPr>
          <w:b/>
          <w:bCs/>
          <w:sz w:val="24"/>
          <w:szCs w:val="24"/>
        </w:rPr>
        <w:t>[άρθρου 79 παρ. 4 ν. 4412/2016 (Α 147)]</w:t>
      </w:r>
    </w:p>
    <w:p w:rsidR="008837D3" w:rsidRDefault="008837D3" w:rsidP="008837D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837D3" w:rsidRDefault="008837D3" w:rsidP="008837D3">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8837D3" w:rsidRDefault="008837D3" w:rsidP="008837D3">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837D3" w:rsidTr="005C6E8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837D3" w:rsidRDefault="008837D3" w:rsidP="005C6E82">
            <w:pPr>
              <w:spacing w:after="0"/>
              <w:ind w:firstLine="0"/>
            </w:pPr>
            <w:r>
              <w:rPr>
                <w:b/>
                <w:bCs/>
              </w:rPr>
              <w:t>Α: Ονομασία, διεύθυνση και στοιχεία επικοινωνίας της αναθέτουσας αρχής (αα)/ αναθέτοντα φορέα (αφ)</w:t>
            </w:r>
          </w:p>
          <w:p w:rsidR="008837D3" w:rsidRDefault="008837D3" w:rsidP="005C6E82">
            <w:pPr>
              <w:spacing w:after="0"/>
              <w:ind w:firstLine="0"/>
            </w:pPr>
            <w:r>
              <w:t>- Ονομασία: [Εθνικό και Καποδιστριακό Πανεπιστήμιο Αθηνών-Αρεταίειο Νοσοκομείο]</w:t>
            </w:r>
          </w:p>
          <w:p w:rsidR="008837D3" w:rsidRDefault="008837D3" w:rsidP="005C6E82">
            <w:pPr>
              <w:spacing w:after="0"/>
              <w:ind w:firstLine="0"/>
            </w:pPr>
            <w:r>
              <w:t>- Κωδικός  Αναθέτουσας Αρχής / Αναθέτοντα Φορέα ΚΗΜΔΗΣ : [</w:t>
            </w:r>
            <w:r w:rsidRPr="001306E2">
              <w:t>99202040</w:t>
            </w:r>
            <w:r>
              <w:t>]</w:t>
            </w:r>
          </w:p>
          <w:p w:rsidR="008837D3" w:rsidRDefault="008837D3" w:rsidP="005C6E82">
            <w:pPr>
              <w:spacing w:after="0"/>
              <w:ind w:firstLine="0"/>
            </w:pPr>
            <w:r>
              <w:t>- Ταχυδρομική διεύθυνση / Πόλη / Ταχ. Κωδικός: [Βασ. Σοφίας  76/Αθήνα/115 28]</w:t>
            </w:r>
          </w:p>
          <w:p w:rsidR="008837D3" w:rsidRDefault="008837D3" w:rsidP="005C6E82">
            <w:pPr>
              <w:spacing w:after="0"/>
              <w:ind w:firstLine="0"/>
            </w:pPr>
            <w:r>
              <w:t>- Αρμόδιος για πληροφορίες: [κα Ιουλίττα Αγγέλη]</w:t>
            </w:r>
          </w:p>
          <w:p w:rsidR="008837D3" w:rsidRDefault="008837D3" w:rsidP="005C6E82">
            <w:pPr>
              <w:spacing w:after="0"/>
              <w:ind w:firstLine="0"/>
            </w:pPr>
            <w:r>
              <w:t>- Τηλέφωνο: [210-72864</w:t>
            </w:r>
            <w:r w:rsidR="0060213D">
              <w:t>13</w:t>
            </w:r>
            <w:r>
              <w:t>]</w:t>
            </w:r>
          </w:p>
          <w:p w:rsidR="008837D3" w:rsidRDefault="008837D3" w:rsidP="005C6E82">
            <w:pPr>
              <w:spacing w:after="0"/>
              <w:ind w:firstLine="0"/>
            </w:pPr>
            <w:r>
              <w:t>- Ηλ. ταχυδρομείο: [</w:t>
            </w:r>
            <w:r>
              <w:rPr>
                <w:lang w:val="en-US"/>
              </w:rPr>
              <w:t>iaggeli</w:t>
            </w:r>
            <w:r w:rsidRPr="00277516">
              <w:t>@</w:t>
            </w:r>
            <w:r>
              <w:rPr>
                <w:lang w:val="en-US"/>
              </w:rPr>
              <w:t>aretaieio</w:t>
            </w:r>
            <w:r w:rsidRPr="00277516">
              <w:t>.</w:t>
            </w:r>
            <w:r>
              <w:rPr>
                <w:lang w:val="en-US"/>
              </w:rPr>
              <w:t>uoa</w:t>
            </w:r>
            <w:r w:rsidRPr="00277516">
              <w:t>.</w:t>
            </w:r>
            <w:r>
              <w:rPr>
                <w:lang w:val="en-US"/>
              </w:rPr>
              <w:t>gr</w:t>
            </w:r>
            <w:r>
              <w:t>]</w:t>
            </w:r>
          </w:p>
          <w:p w:rsidR="008837D3" w:rsidRDefault="008837D3" w:rsidP="005C6E82">
            <w:pPr>
              <w:spacing w:after="0"/>
              <w:ind w:firstLine="0"/>
            </w:pPr>
            <w:r>
              <w:t>- Διεύθυνση στο Διαδίκτυο (διεύθυνση δικτυακού τόπου) (</w:t>
            </w:r>
            <w:r>
              <w:rPr>
                <w:i/>
              </w:rPr>
              <w:t>εάν υπάρχει</w:t>
            </w:r>
            <w:r>
              <w:t>): [</w:t>
            </w:r>
            <w:r>
              <w:rPr>
                <w:lang w:val="en-US"/>
              </w:rPr>
              <w:t>www</w:t>
            </w:r>
            <w:r w:rsidRPr="00504F28">
              <w:rPr>
                <w:sz w:val="20"/>
                <w:szCs w:val="20"/>
              </w:rPr>
              <w:t>.</w:t>
            </w:r>
            <w:r w:rsidRPr="00504F28">
              <w:rPr>
                <w:sz w:val="20"/>
                <w:szCs w:val="20"/>
                <w:lang w:val="en-US"/>
              </w:rPr>
              <w:t>aretaieio</w:t>
            </w:r>
            <w:r w:rsidRPr="00504F28">
              <w:rPr>
                <w:sz w:val="20"/>
                <w:szCs w:val="20"/>
              </w:rPr>
              <w:t>.</w:t>
            </w:r>
            <w:r w:rsidRPr="00504F28">
              <w:rPr>
                <w:sz w:val="20"/>
                <w:szCs w:val="20"/>
                <w:lang w:val="en-US"/>
              </w:rPr>
              <w:t>uoa</w:t>
            </w:r>
            <w:r w:rsidRPr="00504F28">
              <w:rPr>
                <w:sz w:val="20"/>
                <w:szCs w:val="20"/>
              </w:rPr>
              <w:t>.</w:t>
            </w:r>
            <w:r w:rsidRPr="00504F28">
              <w:rPr>
                <w:sz w:val="20"/>
                <w:szCs w:val="20"/>
                <w:lang w:val="en-US"/>
              </w:rPr>
              <w:t>gr</w:t>
            </w:r>
            <w:r>
              <w:t>]</w:t>
            </w:r>
          </w:p>
        </w:tc>
      </w:tr>
      <w:tr w:rsidR="008837D3" w:rsidTr="005C6E82">
        <w:trPr>
          <w:jc w:val="center"/>
        </w:trPr>
        <w:tc>
          <w:tcPr>
            <w:tcW w:w="8954" w:type="dxa"/>
            <w:tcBorders>
              <w:left w:val="single" w:sz="1" w:space="0" w:color="000000"/>
              <w:bottom w:val="single" w:sz="1" w:space="0" w:color="000000"/>
              <w:right w:val="single" w:sz="1" w:space="0" w:color="000000"/>
            </w:tcBorders>
            <w:shd w:val="clear" w:color="auto" w:fill="B2B2B2"/>
          </w:tcPr>
          <w:p w:rsidR="008837D3" w:rsidRDefault="008837D3" w:rsidP="005C6E82">
            <w:pPr>
              <w:spacing w:after="0"/>
              <w:ind w:firstLine="0"/>
            </w:pPr>
            <w:r>
              <w:rPr>
                <w:b/>
                <w:bCs/>
              </w:rPr>
              <w:t>Β: Πληροφορίες σχετικά με τη διαδικασία σύναψης σύμβασης</w:t>
            </w:r>
          </w:p>
          <w:p w:rsidR="008837D3" w:rsidRDefault="008837D3" w:rsidP="005C6E82">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[Παροχή υπηρεσιών </w:t>
            </w:r>
            <w:r w:rsidR="0060213D">
              <w:t xml:space="preserve">για τη λογιστική υποστήριξη του Νοσοκομείου (Σύνταξη Ισολογισμού) για τα έτη 2014, 2015, 2016 και 2017. </w:t>
            </w:r>
            <w:r w:rsidR="0060213D">
              <w:rPr>
                <w:lang w:val="en-US"/>
              </w:rPr>
              <w:t>CPV</w:t>
            </w:r>
            <w:r w:rsidR="0060213D" w:rsidRPr="0060213D">
              <w:t xml:space="preserve"> 79211000-6</w:t>
            </w:r>
            <w:r>
              <w:t xml:space="preserve"> «</w:t>
            </w:r>
            <w:r w:rsidR="0060213D">
              <w:t>Λογιστικές Υπηρεσίες</w:t>
            </w:r>
            <w:r>
              <w:t>»]</w:t>
            </w:r>
            <w:r w:rsidRPr="00065A2D">
              <w:rPr>
                <w:rFonts w:ascii="Arial" w:hAnsi="Arial" w:cs="Arial"/>
                <w:sz w:val="24"/>
                <w:szCs w:val="24"/>
              </w:rPr>
              <w:t xml:space="preserve"> </w:t>
            </w:r>
            <w:r>
              <w:t>- Κωδικός στο ΚΗΜΔΗΣ: [……]</w:t>
            </w:r>
          </w:p>
          <w:p w:rsidR="008837D3" w:rsidRDefault="008837D3" w:rsidP="005C6E82">
            <w:pPr>
              <w:spacing w:after="0"/>
              <w:ind w:firstLine="0"/>
            </w:pPr>
            <w:r>
              <w:t>- Η σύμβαση αναφέρεται σε έργα, προμήθειες, ή υπηρεσίες : [Υπηρεσίες]</w:t>
            </w:r>
          </w:p>
          <w:p w:rsidR="008837D3" w:rsidRDefault="008837D3" w:rsidP="005C6E82">
            <w:pPr>
              <w:spacing w:after="0"/>
              <w:ind w:firstLine="0"/>
            </w:pPr>
            <w:r>
              <w:t>- Εφόσον υφίστανται, ένδειξη ύπαρξης σχετικών τμημάτων : [Όχι]</w:t>
            </w:r>
          </w:p>
          <w:p w:rsidR="008837D3" w:rsidRDefault="008837D3" w:rsidP="0060213D">
            <w:pPr>
              <w:spacing w:after="0"/>
              <w:ind w:firstLine="0"/>
            </w:pPr>
            <w:r>
              <w:t>- Αριθμός αναφοράς που αποδίδεται στον φάκελο από την αναθέτουσα αρχή(</w:t>
            </w:r>
            <w:r>
              <w:rPr>
                <w:i/>
              </w:rPr>
              <w:t>εάν υπάρχει</w:t>
            </w:r>
            <w:r>
              <w:t>): [Δ.20</w:t>
            </w:r>
            <w:r w:rsidR="0060213D">
              <w:t>01</w:t>
            </w:r>
            <w:r>
              <w:t>/201</w:t>
            </w:r>
            <w:r w:rsidR="0060213D">
              <w:t>9</w:t>
            </w:r>
            <w:r>
              <w:t>]</w:t>
            </w:r>
          </w:p>
        </w:tc>
      </w:tr>
    </w:tbl>
    <w:p w:rsidR="008837D3" w:rsidRDefault="008837D3" w:rsidP="008837D3"/>
    <w:p w:rsidR="008837D3" w:rsidRDefault="008837D3" w:rsidP="008837D3">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Pr="00D400DE" w:rsidRDefault="00E00AB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F3419" w:rsidRDefault="00DF3419" w:rsidP="00DF3419">
      <w:pPr>
        <w:ind w:firstLine="0"/>
        <w:jc w:val="center"/>
        <w:rPr>
          <w:b/>
          <w:i/>
          <w:sz w:val="21"/>
          <w:szCs w:val="21"/>
        </w:rPr>
      </w:pPr>
      <w:r>
        <w:rPr>
          <w:b/>
          <w:bCs/>
        </w:rPr>
        <w:t>Α: Καταλληλότητα</w:t>
      </w:r>
    </w:p>
    <w:p w:rsidR="00DF3419" w:rsidRDefault="00DF3419" w:rsidP="00DF341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F3419" w:rsidTr="00E86B5C">
        <w:trPr>
          <w:jc w:val="center"/>
        </w:trPr>
        <w:tc>
          <w:tcPr>
            <w:tcW w:w="4479" w:type="dxa"/>
            <w:tcBorders>
              <w:top w:val="single" w:sz="4" w:space="0" w:color="000000"/>
              <w:left w:val="single" w:sz="4" w:space="0" w:color="000000"/>
              <w:bottom w:val="single" w:sz="4" w:space="0" w:color="000000"/>
            </w:tcBorders>
            <w:shd w:val="clear" w:color="auto" w:fill="auto"/>
          </w:tcPr>
          <w:p w:rsidR="00DF3419" w:rsidRDefault="00DF3419" w:rsidP="00E86B5C">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3419" w:rsidRDefault="00DF3419" w:rsidP="00E86B5C">
            <w:pPr>
              <w:spacing w:after="0"/>
              <w:ind w:firstLine="0"/>
            </w:pPr>
            <w:r>
              <w:rPr>
                <w:b/>
                <w:i/>
              </w:rPr>
              <w:t>Απάντηση</w:t>
            </w:r>
          </w:p>
        </w:tc>
      </w:tr>
      <w:tr w:rsidR="00DF3419" w:rsidTr="00E86B5C">
        <w:trPr>
          <w:jc w:val="center"/>
        </w:trPr>
        <w:tc>
          <w:tcPr>
            <w:tcW w:w="4479" w:type="dxa"/>
            <w:tcBorders>
              <w:top w:val="single" w:sz="4" w:space="0" w:color="000000"/>
              <w:left w:val="single" w:sz="4" w:space="0" w:color="000000"/>
              <w:bottom w:val="single" w:sz="4" w:space="0" w:color="000000"/>
            </w:tcBorders>
            <w:shd w:val="clear" w:color="auto" w:fill="auto"/>
          </w:tcPr>
          <w:p w:rsidR="00DF3419" w:rsidRDefault="00DF3419" w:rsidP="00E86B5C">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F3419" w:rsidRDefault="00DF3419" w:rsidP="00E86B5C">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3419" w:rsidRDefault="00DF3419" w:rsidP="00E86B5C">
            <w:pPr>
              <w:spacing w:after="0"/>
              <w:ind w:firstLine="0"/>
              <w:jc w:val="left"/>
              <w:rPr>
                <w:i/>
                <w:sz w:val="21"/>
                <w:szCs w:val="21"/>
              </w:rPr>
            </w:pPr>
            <w:r>
              <w:t>[…]</w:t>
            </w:r>
          </w:p>
          <w:p w:rsidR="00DF3419" w:rsidRDefault="00DF3419" w:rsidP="00E86B5C">
            <w:pPr>
              <w:spacing w:after="0"/>
              <w:ind w:firstLine="0"/>
              <w:jc w:val="left"/>
              <w:rPr>
                <w:i/>
                <w:sz w:val="21"/>
                <w:szCs w:val="21"/>
              </w:rPr>
            </w:pPr>
          </w:p>
          <w:p w:rsidR="00DF3419" w:rsidRDefault="00DF3419" w:rsidP="00E86B5C">
            <w:pPr>
              <w:spacing w:after="0"/>
              <w:ind w:firstLine="0"/>
              <w:jc w:val="left"/>
              <w:rPr>
                <w:i/>
                <w:sz w:val="21"/>
                <w:szCs w:val="21"/>
              </w:rPr>
            </w:pPr>
          </w:p>
          <w:p w:rsidR="00DF3419" w:rsidRDefault="00DF3419" w:rsidP="00E86B5C">
            <w:pPr>
              <w:spacing w:after="0"/>
              <w:ind w:firstLine="0"/>
              <w:jc w:val="left"/>
              <w:rPr>
                <w:i/>
                <w:sz w:val="21"/>
                <w:szCs w:val="21"/>
              </w:rPr>
            </w:pPr>
          </w:p>
          <w:p w:rsidR="00DF3419" w:rsidRDefault="00DF3419" w:rsidP="00E86B5C">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F3419" w:rsidRDefault="00DF3419" w:rsidP="00E86B5C">
            <w:pPr>
              <w:spacing w:after="0"/>
              <w:ind w:firstLine="0"/>
              <w:jc w:val="left"/>
            </w:pPr>
            <w:r>
              <w:rPr>
                <w:i/>
                <w:sz w:val="21"/>
                <w:szCs w:val="21"/>
              </w:rPr>
              <w:t>[……][……][……]</w:t>
            </w:r>
          </w:p>
        </w:tc>
      </w:tr>
      <w:tr w:rsidR="00DF3419" w:rsidTr="00E86B5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F3419" w:rsidRDefault="00DF3419" w:rsidP="00E86B5C">
            <w:pPr>
              <w:spacing w:after="0"/>
              <w:ind w:firstLine="0"/>
              <w:rPr>
                <w:sz w:val="20"/>
                <w:szCs w:val="20"/>
              </w:rPr>
            </w:pPr>
            <w:r>
              <w:rPr>
                <w:b/>
                <w:sz w:val="20"/>
                <w:szCs w:val="20"/>
              </w:rPr>
              <w:t>2) Για συμβάσεις υπηρεσιών:</w:t>
            </w:r>
          </w:p>
          <w:p w:rsidR="00DF3419" w:rsidRDefault="00DF3419" w:rsidP="00E86B5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F3419" w:rsidRDefault="00DF3419" w:rsidP="00E86B5C">
            <w:pPr>
              <w:spacing w:after="0"/>
              <w:ind w:firstLine="0"/>
            </w:pPr>
          </w:p>
          <w:p w:rsidR="00DF3419" w:rsidRDefault="00DF3419" w:rsidP="00E86B5C">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3419" w:rsidRDefault="00DF3419" w:rsidP="00E86B5C">
            <w:pPr>
              <w:snapToGrid w:val="0"/>
              <w:spacing w:after="0"/>
              <w:ind w:firstLine="0"/>
              <w:jc w:val="left"/>
              <w:rPr>
                <w:sz w:val="20"/>
                <w:szCs w:val="20"/>
              </w:rPr>
            </w:pPr>
          </w:p>
          <w:p w:rsidR="00DF3419" w:rsidRDefault="00DF3419" w:rsidP="00E86B5C">
            <w:pPr>
              <w:spacing w:after="0"/>
              <w:ind w:firstLine="0"/>
              <w:jc w:val="left"/>
              <w:rPr>
                <w:sz w:val="20"/>
                <w:szCs w:val="20"/>
              </w:rPr>
            </w:pPr>
            <w:r>
              <w:rPr>
                <w:sz w:val="20"/>
                <w:szCs w:val="20"/>
              </w:rPr>
              <w:t>[] Ναι [] Όχι</w:t>
            </w:r>
          </w:p>
          <w:p w:rsidR="00DF3419" w:rsidRDefault="00DF3419" w:rsidP="00E86B5C">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F3419" w:rsidRDefault="00DF3419" w:rsidP="00E86B5C">
            <w:pPr>
              <w:spacing w:after="0"/>
              <w:ind w:firstLine="0"/>
              <w:jc w:val="left"/>
              <w:rPr>
                <w:i/>
                <w:sz w:val="20"/>
                <w:szCs w:val="20"/>
              </w:rPr>
            </w:pPr>
            <w:r>
              <w:rPr>
                <w:sz w:val="20"/>
                <w:szCs w:val="20"/>
              </w:rPr>
              <w:t>[ …] [] Ναι [] Όχι</w:t>
            </w:r>
          </w:p>
          <w:p w:rsidR="00DF3419" w:rsidRDefault="00DF3419" w:rsidP="00E86B5C">
            <w:pPr>
              <w:spacing w:after="0"/>
              <w:ind w:firstLine="0"/>
              <w:jc w:val="left"/>
              <w:rPr>
                <w:i/>
                <w:sz w:val="20"/>
                <w:szCs w:val="20"/>
              </w:rPr>
            </w:pPr>
          </w:p>
          <w:p w:rsidR="00DF3419" w:rsidRDefault="00DF3419" w:rsidP="00E86B5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F3419" w:rsidRPr="00DF3419" w:rsidRDefault="00DF3419">
      <w:pPr>
        <w:ind w:firstLine="0"/>
      </w:pPr>
    </w:p>
    <w:p w:rsidR="00DF3419" w:rsidRPr="00DF3419" w:rsidRDefault="00DF3419">
      <w:pPr>
        <w:ind w:firstLine="0"/>
        <w:rPr>
          <w:b/>
          <w:bC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B65F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B65F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B65F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5"/>
            </w:r>
            <w:r>
              <w:t>, ιδίως τους υπεύθυνους για τον έλεγχο της ποιότητας:</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B65F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B65F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6058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pgNumType w:start="46"/>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3F" w:rsidRDefault="0011403F">
      <w:pPr>
        <w:spacing w:after="0" w:line="240" w:lineRule="auto"/>
      </w:pPr>
      <w:r>
        <w:separator/>
      </w:r>
    </w:p>
  </w:endnote>
  <w:endnote w:type="continuationSeparator" w:id="0">
    <w:p w:rsidR="0011403F" w:rsidRDefault="0011403F">
      <w:pPr>
        <w:spacing w:after="0" w:line="240" w:lineRule="auto"/>
      </w:pPr>
      <w:r>
        <w:continuationSeparator/>
      </w:r>
    </w:p>
  </w:endnote>
  <w:endnote w:id="1">
    <w:p w:rsidR="008837D3" w:rsidRPr="002F6B21" w:rsidRDefault="008837D3" w:rsidP="008837D3">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403F" w:rsidRPr="002F6B21" w:rsidRDefault="0011403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1403F" w:rsidRPr="00F62DFA" w:rsidRDefault="0011403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403F" w:rsidRPr="002F6B21" w:rsidRDefault="0011403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403F" w:rsidRPr="002F6B21" w:rsidRDefault="0011403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1403F" w:rsidRPr="002F6B21" w:rsidRDefault="0011403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1403F" w:rsidRPr="002F6B21" w:rsidRDefault="0011403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1403F" w:rsidRPr="002F6B21" w:rsidRDefault="0011403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403F" w:rsidRPr="002F6B21" w:rsidRDefault="0011403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403F" w:rsidRPr="002F6B21" w:rsidRDefault="0011403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1403F" w:rsidRPr="002F6B21" w:rsidRDefault="0011403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403F" w:rsidRPr="002F6B21" w:rsidRDefault="0011403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1403F" w:rsidRPr="002F6B21" w:rsidRDefault="0011403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403F" w:rsidRPr="002F6B21" w:rsidRDefault="0011403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403F" w:rsidRPr="002F6B21" w:rsidRDefault="0011403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403F" w:rsidRPr="002F6B21" w:rsidRDefault="0011403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403F" w:rsidRPr="002F6B21" w:rsidRDefault="0011403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1403F" w:rsidRPr="002F6B21" w:rsidRDefault="0011403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403F" w:rsidRPr="002F6B21" w:rsidRDefault="0011403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1403F" w:rsidRPr="002F6B21" w:rsidRDefault="0011403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403F" w:rsidRPr="002F6B21" w:rsidRDefault="0011403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1403F" w:rsidRPr="002F6B21" w:rsidRDefault="0011403F" w:rsidP="00B73C16">
      <w:pPr>
        <w:pStyle w:val="af9"/>
        <w:tabs>
          <w:tab w:val="left" w:pos="284"/>
        </w:tabs>
        <w:ind w:firstLine="0"/>
      </w:pPr>
      <w:r w:rsidRPr="00F62DFA">
        <w:rPr>
          <w:rStyle w:val="a5"/>
        </w:rPr>
        <w:endnoteRef/>
      </w:r>
      <w:r w:rsidRPr="002F6B21">
        <w:tab/>
        <w:t>Άρθρο 73 παρ. 5.</w:t>
      </w:r>
    </w:p>
  </w:endnote>
  <w:endnote w:id="28">
    <w:p w:rsidR="0011403F" w:rsidRPr="002F6B21" w:rsidRDefault="0011403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403F" w:rsidRPr="002F6B21" w:rsidRDefault="0011403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1403F" w:rsidRPr="002F6B21" w:rsidRDefault="0011403F" w:rsidP="00B73C16">
      <w:pPr>
        <w:pStyle w:val="af9"/>
        <w:tabs>
          <w:tab w:val="left" w:pos="284"/>
        </w:tabs>
        <w:ind w:firstLine="0"/>
      </w:pPr>
      <w:r w:rsidRPr="00F62DFA">
        <w:rPr>
          <w:rStyle w:val="a5"/>
        </w:rPr>
        <w:endnoteRef/>
      </w:r>
      <w:r w:rsidRPr="002F6B21">
        <w:tab/>
        <w:t>Πρβλ άρθρο 48.</w:t>
      </w:r>
    </w:p>
  </w:endnote>
  <w:endnote w:id="31">
    <w:p w:rsidR="0011403F" w:rsidRPr="002F6B21" w:rsidRDefault="0011403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F3419" w:rsidRPr="002F6B21" w:rsidRDefault="00DF3419" w:rsidP="00DF341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403F" w:rsidRPr="002F6B21" w:rsidRDefault="0011403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1403F" w:rsidRPr="002F6B21" w:rsidRDefault="0011403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403F" w:rsidRPr="002F6B21" w:rsidRDefault="0011403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11403F" w:rsidRPr="002F6B21" w:rsidRDefault="0011403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11403F" w:rsidRPr="002F6B21" w:rsidRDefault="0011403F" w:rsidP="00B73C16">
      <w:pPr>
        <w:pStyle w:val="af9"/>
        <w:tabs>
          <w:tab w:val="left" w:pos="284"/>
        </w:tabs>
        <w:ind w:firstLine="0"/>
      </w:pPr>
      <w:r w:rsidRPr="00F62DFA">
        <w:rPr>
          <w:rStyle w:val="a5"/>
        </w:rPr>
        <w:endnoteRef/>
      </w:r>
      <w:r w:rsidRPr="002F6B21">
        <w:tab/>
        <w:t>Πρβλ και άρθρο 1 ν. 4250/2014</w:t>
      </w:r>
    </w:p>
  </w:endnote>
  <w:endnote w:id="38">
    <w:p w:rsidR="0011403F" w:rsidRPr="002F6B21" w:rsidRDefault="0011403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EE" w:rsidRDefault="00FF04E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C0" w:rsidRDefault="002803C0">
    <w:pPr>
      <w:pStyle w:val="af0"/>
      <w:jc w:val="right"/>
    </w:pPr>
    <w:fldSimple w:instr=" PAGE   \* MERGEFORMAT ">
      <w:r>
        <w:rPr>
          <w:noProof/>
        </w:rPr>
        <w:t>46</w:t>
      </w:r>
    </w:fldSimple>
  </w:p>
  <w:p w:rsidR="0011403F" w:rsidRPr="00FF04EE" w:rsidRDefault="0011403F" w:rsidP="00FF04E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EE" w:rsidRDefault="00FF04E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3F" w:rsidRDefault="0011403F">
      <w:pPr>
        <w:spacing w:after="0" w:line="240" w:lineRule="auto"/>
      </w:pPr>
      <w:r>
        <w:separator/>
      </w:r>
    </w:p>
  </w:footnote>
  <w:footnote w:type="continuationSeparator" w:id="0">
    <w:p w:rsidR="0011403F" w:rsidRDefault="0011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EE" w:rsidRDefault="00FF04E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0841F7">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EE" w:rsidRDefault="00FF04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0841F7"/>
    <w:rsid w:val="0011403F"/>
    <w:rsid w:val="001C2D3B"/>
    <w:rsid w:val="001D11E1"/>
    <w:rsid w:val="001E6916"/>
    <w:rsid w:val="00206B27"/>
    <w:rsid w:val="002803C0"/>
    <w:rsid w:val="00280674"/>
    <w:rsid w:val="002F6B21"/>
    <w:rsid w:val="00335746"/>
    <w:rsid w:val="003A5BD6"/>
    <w:rsid w:val="003D05A6"/>
    <w:rsid w:val="003D10A7"/>
    <w:rsid w:val="004834F1"/>
    <w:rsid w:val="004A40BE"/>
    <w:rsid w:val="004B65F9"/>
    <w:rsid w:val="004F7A9A"/>
    <w:rsid w:val="00576263"/>
    <w:rsid w:val="005B3218"/>
    <w:rsid w:val="005B7801"/>
    <w:rsid w:val="0060213D"/>
    <w:rsid w:val="006254C5"/>
    <w:rsid w:val="007318B7"/>
    <w:rsid w:val="00782DD2"/>
    <w:rsid w:val="007C2E46"/>
    <w:rsid w:val="008837D3"/>
    <w:rsid w:val="008B5955"/>
    <w:rsid w:val="008F1B87"/>
    <w:rsid w:val="00905685"/>
    <w:rsid w:val="0099584D"/>
    <w:rsid w:val="009A0E61"/>
    <w:rsid w:val="009A5ECF"/>
    <w:rsid w:val="009C0DC6"/>
    <w:rsid w:val="00A1019C"/>
    <w:rsid w:val="00A96258"/>
    <w:rsid w:val="00A9727B"/>
    <w:rsid w:val="00A973E8"/>
    <w:rsid w:val="00B73C16"/>
    <w:rsid w:val="00BA1445"/>
    <w:rsid w:val="00C441BF"/>
    <w:rsid w:val="00C50D4F"/>
    <w:rsid w:val="00C86856"/>
    <w:rsid w:val="00C94DFA"/>
    <w:rsid w:val="00CA0924"/>
    <w:rsid w:val="00D400DE"/>
    <w:rsid w:val="00DF3419"/>
    <w:rsid w:val="00E00AB5"/>
    <w:rsid w:val="00E109F9"/>
    <w:rsid w:val="00E1273D"/>
    <w:rsid w:val="00E60587"/>
    <w:rsid w:val="00E862BD"/>
    <w:rsid w:val="00EC1E54"/>
    <w:rsid w:val="00ED0A47"/>
    <w:rsid w:val="00F140F3"/>
    <w:rsid w:val="00F62DFA"/>
    <w:rsid w:val="00F663C5"/>
    <w:rsid w:val="00FE619B"/>
    <w:rsid w:val="00FF04E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565F-F985-4486-B8E9-46E395F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3179</Words>
  <Characters>17169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promnew</cp:lastModifiedBy>
  <cp:revision>17</cp:revision>
  <cp:lastPrinted>2016-10-26T09:40:00Z</cp:lastPrinted>
  <dcterms:created xsi:type="dcterms:W3CDTF">2018-12-04T11:36:00Z</dcterms:created>
  <dcterms:modified xsi:type="dcterms:W3CDTF">2019-06-18T09:25:00Z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