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5720" w:rsidRPr="000B7095" w:rsidRDefault="00565720" w:rsidP="00FE632C">
      <w:pPr>
        <w:pStyle w:val="2"/>
        <w:spacing w:before="0" w:after="0"/>
        <w:rPr>
          <w:color w:val="1F497D" w:themeColor="text2"/>
          <w:szCs w:val="24"/>
          <w:lang w:val="el-GR"/>
        </w:rPr>
      </w:pPr>
      <w:bookmarkStart w:id="0" w:name="_Toc484938168"/>
      <w:bookmarkStart w:id="1" w:name="_Toc485041849"/>
      <w:bookmarkStart w:id="2" w:name="_Toc24971895"/>
      <w:r w:rsidRPr="000B7095">
        <w:rPr>
          <w:color w:val="1F497D" w:themeColor="text2"/>
          <w:szCs w:val="24"/>
          <w:lang w:val="el-GR"/>
        </w:rPr>
        <w:t xml:space="preserve">ΠΑΡΑΡΤΗΜΑ Ι: </w:t>
      </w:r>
      <w:bookmarkEnd w:id="0"/>
      <w:bookmarkEnd w:id="1"/>
      <w:r w:rsidR="00514C5A" w:rsidRPr="000B7095">
        <w:rPr>
          <w:color w:val="1F497D" w:themeColor="text2"/>
          <w:szCs w:val="24"/>
          <w:lang w:val="el-GR"/>
        </w:rPr>
        <w:t>Αιτούμενα Τμήματα</w:t>
      </w:r>
      <w:r w:rsidR="00D30334" w:rsidRPr="000B7095">
        <w:rPr>
          <w:color w:val="1F497D" w:themeColor="text2"/>
          <w:szCs w:val="24"/>
          <w:lang w:val="el-GR"/>
        </w:rPr>
        <w:t xml:space="preserve"> – Τεχνικές Προδιαγραφές</w:t>
      </w:r>
      <w:bookmarkEnd w:id="2"/>
    </w:p>
    <w:p w:rsidR="00D657DD" w:rsidRPr="000B7095" w:rsidRDefault="00D657DD" w:rsidP="00D657DD">
      <w:pPr>
        <w:spacing w:line="360" w:lineRule="auto"/>
        <w:rPr>
          <w:rFonts w:ascii="Arial" w:hAnsi="Arial" w:cs="Arial"/>
          <w:sz w:val="24"/>
          <w:lang w:val="el-GR"/>
        </w:rPr>
      </w:pPr>
    </w:p>
    <w:p w:rsidR="00D657DD" w:rsidRPr="000B7095" w:rsidRDefault="00D657DD" w:rsidP="006248B2">
      <w:pPr>
        <w:rPr>
          <w:rFonts w:ascii="Arial" w:hAnsi="Arial" w:cs="Arial"/>
          <w:sz w:val="24"/>
          <w:lang w:val="el-GR"/>
        </w:rPr>
      </w:pPr>
      <w:r w:rsidRPr="000B7095">
        <w:rPr>
          <w:rFonts w:ascii="Arial" w:hAnsi="Arial" w:cs="Arial"/>
          <w:sz w:val="24"/>
          <w:lang w:val="el-GR"/>
        </w:rPr>
        <w:t>Τα προσφερόμενα είδη θα πρέπει να πληρούν υποχρεωτικά τις κάτωθι Τεχνικές Προδιαγραφές (</w:t>
      </w:r>
      <w:proofErr w:type="spellStart"/>
      <w:r w:rsidRPr="000B7095">
        <w:rPr>
          <w:rFonts w:ascii="Arial" w:hAnsi="Arial" w:cs="Arial"/>
          <w:sz w:val="24"/>
          <w:lang w:val="el-GR"/>
        </w:rPr>
        <w:t>περ</w:t>
      </w:r>
      <w:proofErr w:type="spellEnd"/>
      <w:r w:rsidRPr="000B7095">
        <w:rPr>
          <w:rFonts w:ascii="Arial" w:hAnsi="Arial" w:cs="Arial"/>
          <w:sz w:val="24"/>
          <w:lang w:val="el-GR"/>
        </w:rPr>
        <w:t xml:space="preserve">. Α «ΓΕΝΙΚΕΣ ΚΑΙ ΕΙΔΙΚΕΣ ΤΕΧΝΙΚΕΣ ΠΡΟΔΙΑΓΡΑΦΕΣ» και </w:t>
      </w:r>
      <w:proofErr w:type="spellStart"/>
      <w:r w:rsidRPr="000B7095">
        <w:rPr>
          <w:rFonts w:ascii="Arial" w:hAnsi="Arial" w:cs="Arial"/>
          <w:sz w:val="24"/>
          <w:lang w:val="el-GR"/>
        </w:rPr>
        <w:t>περ</w:t>
      </w:r>
      <w:proofErr w:type="spellEnd"/>
      <w:r w:rsidRPr="000B7095">
        <w:rPr>
          <w:rFonts w:ascii="Arial" w:hAnsi="Arial" w:cs="Arial"/>
          <w:sz w:val="24"/>
          <w:lang w:val="el-GR"/>
        </w:rPr>
        <w:t xml:space="preserve">. Β «ΤΕΧΝΙΚΕΣ ΠΡΟΔΙΑΓΡΑΦΕΣ </w:t>
      </w:r>
      <w:r w:rsidR="008A67C1" w:rsidRPr="000B7095">
        <w:rPr>
          <w:rFonts w:ascii="Arial" w:hAnsi="Arial" w:cs="Arial"/>
          <w:sz w:val="24"/>
          <w:lang w:val="el-GR"/>
        </w:rPr>
        <w:t>ΤΜΗΜΑΤΩΝ</w:t>
      </w:r>
      <w:r w:rsidRPr="000B7095">
        <w:rPr>
          <w:rFonts w:ascii="Arial" w:hAnsi="Arial" w:cs="Arial"/>
          <w:sz w:val="24"/>
          <w:lang w:val="el-GR"/>
        </w:rPr>
        <w:t>»), που αποτελούν αναπόσπαστο</w:t>
      </w:r>
      <w:r w:rsidR="0028789B" w:rsidRPr="000B7095">
        <w:rPr>
          <w:rFonts w:ascii="Arial" w:hAnsi="Arial" w:cs="Arial"/>
          <w:sz w:val="24"/>
          <w:lang w:val="el-GR"/>
        </w:rPr>
        <w:t xml:space="preserve"> μέρος της παρούσας διακήρυξης.</w:t>
      </w:r>
    </w:p>
    <w:p w:rsidR="00565720" w:rsidRPr="000B7095" w:rsidRDefault="00565720" w:rsidP="006248B2">
      <w:pPr>
        <w:spacing w:after="0"/>
        <w:rPr>
          <w:rFonts w:ascii="Arial" w:hAnsi="Arial" w:cs="Arial"/>
          <w:color w:val="000000" w:themeColor="text1"/>
          <w:sz w:val="24"/>
          <w:lang w:val="el-GR"/>
        </w:rPr>
      </w:pPr>
    </w:p>
    <w:p w:rsidR="00C33557" w:rsidRPr="000B7095" w:rsidRDefault="00C33557" w:rsidP="006248B2">
      <w:pPr>
        <w:pStyle w:val="Default"/>
        <w:tabs>
          <w:tab w:val="left" w:pos="1134"/>
        </w:tabs>
        <w:ind w:firstLine="567"/>
        <w:jc w:val="both"/>
        <w:rPr>
          <w:rFonts w:ascii="Arial" w:hAnsi="Arial" w:cs="Arial"/>
          <w:color w:val="000000" w:themeColor="text1"/>
        </w:rPr>
      </w:pPr>
      <w:bookmarkStart w:id="3" w:name="__RefHeading___Toc491949783"/>
      <w:bookmarkStart w:id="4" w:name="_Toc469977248"/>
      <w:bookmarkStart w:id="5" w:name="_Toc469974587"/>
      <w:bookmarkEnd w:id="3"/>
    </w:p>
    <w:p w:rsidR="00C05F40" w:rsidRPr="000B7095" w:rsidRDefault="00E75E43" w:rsidP="006248B2">
      <w:pPr>
        <w:pStyle w:val="2"/>
        <w:spacing w:before="0" w:after="0"/>
        <w:ind w:left="570" w:hanging="570"/>
        <w:rPr>
          <w:color w:val="1F497D" w:themeColor="text2"/>
          <w:szCs w:val="24"/>
          <w:lang w:val="el-GR"/>
        </w:rPr>
      </w:pPr>
      <w:bookmarkStart w:id="6" w:name="_Toc529787377"/>
      <w:bookmarkStart w:id="7" w:name="_Toc24971896"/>
      <w:r w:rsidRPr="000B7095">
        <w:rPr>
          <w:color w:val="1F497D" w:themeColor="text2"/>
          <w:szCs w:val="24"/>
          <w:lang w:val="el-GR"/>
        </w:rPr>
        <w:t>Α</w:t>
      </w:r>
      <w:r w:rsidR="00C05F40" w:rsidRPr="000B7095">
        <w:rPr>
          <w:color w:val="1F497D" w:themeColor="text2"/>
          <w:szCs w:val="24"/>
          <w:lang w:val="el-GR"/>
        </w:rPr>
        <w:t>.</w:t>
      </w:r>
      <w:r w:rsidR="00C05F40" w:rsidRPr="000B7095">
        <w:rPr>
          <w:b w:val="0"/>
          <w:color w:val="1F497D" w:themeColor="text2"/>
          <w:szCs w:val="24"/>
          <w:lang w:val="el-GR"/>
        </w:rPr>
        <w:tab/>
      </w:r>
      <w:r w:rsidR="00D657DD" w:rsidRPr="000B7095">
        <w:rPr>
          <w:color w:val="1F497D" w:themeColor="text2"/>
          <w:szCs w:val="24"/>
          <w:lang w:val="el-GR"/>
        </w:rPr>
        <w:t xml:space="preserve">ΓΕΝΙΚΕΣ ΚΑΙ ΕΙΔΙΚΕΣ </w:t>
      </w:r>
      <w:r w:rsidR="00C05F40" w:rsidRPr="000B7095">
        <w:rPr>
          <w:color w:val="1F497D" w:themeColor="text2"/>
          <w:szCs w:val="24"/>
          <w:lang w:val="el-GR"/>
        </w:rPr>
        <w:t>ΤΕΧΝΙΚΕΣ ΠΡΟΔΙΑΓΡΑΦΕΣ</w:t>
      </w:r>
      <w:bookmarkEnd w:id="6"/>
      <w:bookmarkEnd w:id="7"/>
    </w:p>
    <w:p w:rsidR="003A0CED" w:rsidRPr="000B7095" w:rsidRDefault="003A0CED" w:rsidP="006248B2">
      <w:pPr>
        <w:ind w:left="284" w:hanging="284"/>
        <w:rPr>
          <w:rFonts w:ascii="Arial" w:hAnsi="Arial" w:cs="Arial"/>
          <w:sz w:val="24"/>
          <w:lang w:val="el-GR"/>
        </w:rPr>
      </w:pPr>
      <w:bookmarkStart w:id="8" w:name="_ΠΑΡΑΡΤΗΜΑ_ΙΙ_–"/>
      <w:bookmarkStart w:id="9" w:name="OLE_LINK48"/>
      <w:bookmarkStart w:id="10" w:name="OLE_LINK49"/>
      <w:bookmarkEnd w:id="8"/>
    </w:p>
    <w:p w:rsidR="00D47BC2" w:rsidRPr="000B7095" w:rsidRDefault="00D47BC2" w:rsidP="006248B2">
      <w:pPr>
        <w:ind w:left="284" w:hanging="284"/>
        <w:rPr>
          <w:rFonts w:ascii="Arial" w:hAnsi="Arial" w:cs="Arial"/>
          <w:sz w:val="24"/>
        </w:rPr>
      </w:pPr>
      <w:r w:rsidRPr="000B7095">
        <w:rPr>
          <w:rFonts w:ascii="Arial" w:hAnsi="Arial" w:cs="Arial"/>
          <w:sz w:val="24"/>
        </w:rPr>
        <w:t>1.</w:t>
      </w:r>
      <w:r w:rsidRPr="000B7095">
        <w:rPr>
          <w:rFonts w:ascii="Arial" w:hAnsi="Arial" w:cs="Arial"/>
          <w:sz w:val="24"/>
        </w:rPr>
        <w:tab/>
      </w:r>
      <w:proofErr w:type="spellStart"/>
      <w:r w:rsidRPr="000B7095">
        <w:rPr>
          <w:rFonts w:ascii="Arial" w:hAnsi="Arial" w:cs="Arial"/>
          <w:sz w:val="24"/>
        </w:rPr>
        <w:t>Τα</w:t>
      </w:r>
      <w:proofErr w:type="spellEnd"/>
      <w:r w:rsidRPr="000B7095">
        <w:rPr>
          <w:rFonts w:ascii="Arial" w:hAnsi="Arial" w:cs="Arial"/>
          <w:sz w:val="24"/>
        </w:rPr>
        <w:t xml:space="preserve"> </w:t>
      </w:r>
      <w:proofErr w:type="spellStart"/>
      <w:r w:rsidRPr="000B7095">
        <w:rPr>
          <w:rFonts w:ascii="Arial" w:hAnsi="Arial" w:cs="Arial"/>
          <w:sz w:val="24"/>
        </w:rPr>
        <w:t>προσφερόμενα</w:t>
      </w:r>
      <w:proofErr w:type="spellEnd"/>
      <w:r w:rsidRPr="000B7095">
        <w:rPr>
          <w:rFonts w:ascii="Arial" w:hAnsi="Arial" w:cs="Arial"/>
          <w:sz w:val="24"/>
        </w:rPr>
        <w:t xml:space="preserve"> </w:t>
      </w:r>
      <w:proofErr w:type="spellStart"/>
      <w:proofErr w:type="gramStart"/>
      <w:r w:rsidRPr="000B7095">
        <w:rPr>
          <w:rFonts w:ascii="Arial" w:hAnsi="Arial" w:cs="Arial"/>
          <w:sz w:val="24"/>
        </w:rPr>
        <w:t>αναλώσιμα</w:t>
      </w:r>
      <w:proofErr w:type="spellEnd"/>
      <w:r w:rsidRPr="000B7095">
        <w:rPr>
          <w:rFonts w:ascii="Arial" w:hAnsi="Arial" w:cs="Arial"/>
          <w:sz w:val="24"/>
        </w:rPr>
        <w:t xml:space="preserve"> :</w:t>
      </w:r>
      <w:proofErr w:type="gramEnd"/>
    </w:p>
    <w:p w:rsidR="00D47BC2" w:rsidRPr="000B7095" w:rsidRDefault="00D47BC2" w:rsidP="006248B2">
      <w:pPr>
        <w:numPr>
          <w:ilvl w:val="0"/>
          <w:numId w:val="34"/>
        </w:numPr>
        <w:tabs>
          <w:tab w:val="num" w:pos="1170"/>
        </w:tabs>
        <w:suppressAutoHyphens w:val="0"/>
        <w:overflowPunct w:val="0"/>
        <w:autoSpaceDE w:val="0"/>
        <w:autoSpaceDN w:val="0"/>
        <w:adjustRightInd w:val="0"/>
        <w:spacing w:after="0"/>
        <w:ind w:left="1170" w:hanging="450"/>
        <w:rPr>
          <w:rFonts w:ascii="Arial" w:hAnsi="Arial" w:cs="Arial"/>
          <w:sz w:val="24"/>
          <w:lang w:val="el-GR"/>
        </w:rPr>
      </w:pPr>
      <w:r w:rsidRPr="000B7095">
        <w:rPr>
          <w:rFonts w:ascii="Arial" w:hAnsi="Arial" w:cs="Arial"/>
          <w:sz w:val="24"/>
          <w:lang w:val="el-GR"/>
        </w:rPr>
        <w:t xml:space="preserve">Μπορούν να είναι είτε αυθεντικά των κατασκευαστών των εκτυπωτών, είτε </w:t>
      </w:r>
      <w:r w:rsidRPr="000B7095">
        <w:rPr>
          <w:rFonts w:ascii="Arial" w:hAnsi="Arial" w:cs="Arial"/>
          <w:b/>
          <w:sz w:val="24"/>
          <w:u w:val="single"/>
          <w:lang w:val="el-GR"/>
        </w:rPr>
        <w:t>καινούρια</w:t>
      </w:r>
      <w:r w:rsidRPr="000B7095">
        <w:rPr>
          <w:rFonts w:ascii="Arial" w:hAnsi="Arial" w:cs="Arial"/>
          <w:sz w:val="24"/>
          <w:lang w:val="el-GR"/>
        </w:rPr>
        <w:t xml:space="preserve"> άλλων κατασκευαστών, συμβατά με τα ζητούμενα αναλώσιμα.</w:t>
      </w:r>
    </w:p>
    <w:p w:rsidR="00D47BC2" w:rsidRPr="000B7095" w:rsidRDefault="00D47BC2" w:rsidP="006248B2">
      <w:pPr>
        <w:numPr>
          <w:ilvl w:val="0"/>
          <w:numId w:val="34"/>
        </w:numPr>
        <w:tabs>
          <w:tab w:val="num" w:pos="1170"/>
        </w:tabs>
        <w:suppressAutoHyphens w:val="0"/>
        <w:overflowPunct w:val="0"/>
        <w:autoSpaceDE w:val="0"/>
        <w:autoSpaceDN w:val="0"/>
        <w:adjustRightInd w:val="0"/>
        <w:spacing w:after="0"/>
        <w:ind w:left="1170" w:hanging="450"/>
        <w:rPr>
          <w:rFonts w:ascii="Arial" w:hAnsi="Arial" w:cs="Arial"/>
          <w:sz w:val="24"/>
          <w:lang w:val="el-GR"/>
        </w:rPr>
      </w:pPr>
      <w:r w:rsidRPr="000B7095">
        <w:rPr>
          <w:rFonts w:ascii="Arial" w:hAnsi="Arial" w:cs="Arial"/>
          <w:b/>
          <w:sz w:val="24"/>
          <w:u w:val="single"/>
          <w:lang w:val="el-GR"/>
        </w:rPr>
        <w:t>Δεν</w:t>
      </w:r>
      <w:r w:rsidRPr="000B7095">
        <w:rPr>
          <w:rFonts w:ascii="Arial" w:hAnsi="Arial" w:cs="Arial"/>
          <w:sz w:val="24"/>
          <w:lang w:val="el-GR"/>
        </w:rPr>
        <w:t xml:space="preserve"> γίνονται δεκτά, αναγομωμένα αναλώσιμα.</w:t>
      </w:r>
    </w:p>
    <w:p w:rsidR="00D47BC2" w:rsidRPr="000B7095" w:rsidRDefault="00D47BC2" w:rsidP="006248B2">
      <w:pPr>
        <w:numPr>
          <w:ilvl w:val="0"/>
          <w:numId w:val="34"/>
        </w:numPr>
        <w:tabs>
          <w:tab w:val="num" w:pos="1170"/>
        </w:tabs>
        <w:suppressAutoHyphens w:val="0"/>
        <w:overflowPunct w:val="0"/>
        <w:autoSpaceDE w:val="0"/>
        <w:autoSpaceDN w:val="0"/>
        <w:adjustRightInd w:val="0"/>
        <w:spacing w:after="0"/>
        <w:ind w:left="1170" w:hanging="450"/>
        <w:rPr>
          <w:rFonts w:ascii="Arial" w:hAnsi="Arial" w:cs="Arial"/>
          <w:sz w:val="24"/>
          <w:lang w:val="el-GR"/>
        </w:rPr>
      </w:pPr>
      <w:r w:rsidRPr="000B7095">
        <w:rPr>
          <w:rFonts w:ascii="Arial" w:hAnsi="Arial" w:cs="Arial"/>
          <w:sz w:val="24"/>
          <w:lang w:val="el-GR"/>
        </w:rPr>
        <w:t xml:space="preserve">Εάν κάποια από τα προσφερόμενα αναλώσιμα αποδειχθούν ασύμβατα ή προβληματικά στη λειτουργία τους με τους εκτυπωτές του Νοσοκομείου, ο προμηθευτής θα είναι υποχρεωμένος να τα αντικαταστήσει </w:t>
      </w:r>
      <w:r w:rsidRPr="000B7095">
        <w:rPr>
          <w:rFonts w:ascii="Arial" w:hAnsi="Arial" w:cs="Arial"/>
          <w:sz w:val="24"/>
          <w:u w:val="single"/>
          <w:lang w:val="el-GR"/>
        </w:rPr>
        <w:t>άμεσα</w:t>
      </w:r>
      <w:r w:rsidRPr="000B7095">
        <w:rPr>
          <w:rFonts w:ascii="Arial" w:hAnsi="Arial" w:cs="Arial"/>
          <w:sz w:val="24"/>
          <w:lang w:val="el-GR"/>
        </w:rPr>
        <w:t xml:space="preserve"> με άλλα, γνήσια ή συμβατά αναλώσιμα, </w:t>
      </w:r>
      <w:r w:rsidRPr="000B7095">
        <w:rPr>
          <w:rFonts w:ascii="Arial" w:hAnsi="Arial" w:cs="Arial"/>
          <w:sz w:val="24"/>
          <w:u w:val="single"/>
          <w:lang w:val="el-GR"/>
        </w:rPr>
        <w:t>όχι αναγομωμένα</w:t>
      </w:r>
      <w:r w:rsidRPr="000B7095">
        <w:rPr>
          <w:rFonts w:ascii="Arial" w:hAnsi="Arial" w:cs="Arial"/>
          <w:sz w:val="24"/>
          <w:lang w:val="el-GR"/>
        </w:rPr>
        <w:t>, στις αρχικά συμφωνημένες ποσότητες, χωρίς καμία επιπλέον χρέωση ή υποχρέωση του Νοσοκομείου.</w:t>
      </w:r>
    </w:p>
    <w:p w:rsidR="00D47BC2" w:rsidRPr="000B7095" w:rsidRDefault="00D47BC2" w:rsidP="006248B2">
      <w:pPr>
        <w:numPr>
          <w:ilvl w:val="0"/>
          <w:numId w:val="34"/>
        </w:numPr>
        <w:tabs>
          <w:tab w:val="num" w:pos="1170"/>
        </w:tabs>
        <w:suppressAutoHyphens w:val="0"/>
        <w:overflowPunct w:val="0"/>
        <w:autoSpaceDE w:val="0"/>
        <w:autoSpaceDN w:val="0"/>
        <w:adjustRightInd w:val="0"/>
        <w:spacing w:after="0"/>
        <w:ind w:left="1170" w:hanging="450"/>
        <w:rPr>
          <w:rFonts w:ascii="Arial" w:hAnsi="Arial" w:cs="Arial"/>
          <w:b/>
          <w:sz w:val="24"/>
          <w:u w:val="single"/>
          <w:lang w:val="el-GR"/>
        </w:rPr>
      </w:pPr>
      <w:r w:rsidRPr="000B7095">
        <w:rPr>
          <w:rFonts w:ascii="Arial" w:hAnsi="Arial" w:cs="Arial"/>
          <w:b/>
          <w:sz w:val="24"/>
          <w:u w:val="single"/>
          <w:lang w:val="el-GR"/>
        </w:rPr>
        <w:t xml:space="preserve">Διευκρινίζεται ότι τα αναγομωμένα </w:t>
      </w:r>
      <w:proofErr w:type="spellStart"/>
      <w:r w:rsidRPr="000B7095">
        <w:rPr>
          <w:rFonts w:ascii="Arial" w:hAnsi="Arial" w:cs="Arial"/>
          <w:b/>
          <w:sz w:val="24"/>
          <w:u w:val="single"/>
          <w:lang w:val="el-GR"/>
        </w:rPr>
        <w:t>τόνερ</w:t>
      </w:r>
      <w:proofErr w:type="spellEnd"/>
      <w:r w:rsidRPr="000B7095">
        <w:rPr>
          <w:rFonts w:ascii="Arial" w:hAnsi="Arial" w:cs="Arial"/>
          <w:b/>
          <w:sz w:val="24"/>
          <w:u w:val="single"/>
          <w:lang w:val="el-GR"/>
        </w:rPr>
        <w:t xml:space="preserve"> και μελάνια δεν θεωρούνται ισοδύναμα.</w:t>
      </w:r>
    </w:p>
    <w:p w:rsidR="00D47BC2" w:rsidRPr="000B7095" w:rsidRDefault="00D47BC2" w:rsidP="006248B2">
      <w:pPr>
        <w:rPr>
          <w:rFonts w:ascii="Arial" w:hAnsi="Arial" w:cs="Arial"/>
          <w:sz w:val="24"/>
          <w:lang w:val="el-GR"/>
        </w:rPr>
      </w:pPr>
    </w:p>
    <w:p w:rsidR="00D47BC2" w:rsidRPr="000B7095" w:rsidRDefault="00D47BC2" w:rsidP="006248B2">
      <w:pPr>
        <w:ind w:left="284" w:hanging="284"/>
        <w:rPr>
          <w:rFonts w:ascii="Arial" w:hAnsi="Arial" w:cs="Arial"/>
          <w:sz w:val="24"/>
          <w:lang w:val="el-GR"/>
        </w:rPr>
      </w:pPr>
      <w:r w:rsidRPr="000B7095">
        <w:rPr>
          <w:rFonts w:ascii="Arial" w:hAnsi="Arial" w:cs="Arial"/>
          <w:sz w:val="24"/>
          <w:lang w:val="el-GR"/>
        </w:rPr>
        <w:t>2.</w:t>
      </w:r>
      <w:r w:rsidRPr="000B7095">
        <w:rPr>
          <w:rFonts w:ascii="Arial" w:hAnsi="Arial" w:cs="Arial"/>
          <w:sz w:val="24"/>
          <w:lang w:val="el-GR"/>
        </w:rPr>
        <w:tab/>
        <w:t xml:space="preserve">Σε περίπτωση που προσφερθούν </w:t>
      </w:r>
      <w:proofErr w:type="spellStart"/>
      <w:r w:rsidRPr="000B7095">
        <w:rPr>
          <w:rFonts w:ascii="Arial" w:hAnsi="Arial" w:cs="Arial"/>
          <w:sz w:val="24"/>
          <w:lang w:val="el-GR"/>
        </w:rPr>
        <w:t>τόνερ</w:t>
      </w:r>
      <w:proofErr w:type="spellEnd"/>
      <w:r w:rsidRPr="000B7095">
        <w:rPr>
          <w:rFonts w:ascii="Arial" w:hAnsi="Arial" w:cs="Arial"/>
          <w:sz w:val="24"/>
          <w:lang w:val="el-GR"/>
        </w:rPr>
        <w:t xml:space="preserve"> και μελάνια διαφορετικού κατασκευαστή από αυτόν του μηχανήματος για τον οποίο προορίζονται, δηλ. ισοδύναμα και συμβατά, τότε απαιτείται να συμπεριληφθούν στο φάκελο της τεχνικής προσφοράς, </w:t>
      </w:r>
      <w:r w:rsidRPr="000B7095">
        <w:rPr>
          <w:rFonts w:ascii="Arial" w:hAnsi="Arial" w:cs="Arial"/>
          <w:b/>
          <w:bCs/>
          <w:sz w:val="24"/>
          <w:u w:val="single"/>
          <w:lang w:val="el-GR"/>
        </w:rPr>
        <w:t>επί ποινής αποκλεισμού</w:t>
      </w:r>
      <w:r w:rsidRPr="000B7095">
        <w:rPr>
          <w:rFonts w:ascii="Arial" w:hAnsi="Arial" w:cs="Arial"/>
          <w:sz w:val="24"/>
          <w:lang w:val="el-GR"/>
        </w:rPr>
        <w:t>:</w:t>
      </w:r>
    </w:p>
    <w:p w:rsidR="00D47BC2" w:rsidRPr="000B7095" w:rsidRDefault="00D47BC2" w:rsidP="006248B2">
      <w:pPr>
        <w:ind w:firstLine="706"/>
        <w:rPr>
          <w:rFonts w:ascii="Arial" w:hAnsi="Arial" w:cs="Arial"/>
          <w:sz w:val="24"/>
          <w:lang w:val="el-GR"/>
        </w:rPr>
      </w:pPr>
    </w:p>
    <w:p w:rsidR="00D47BC2" w:rsidRPr="000B7095" w:rsidRDefault="00D47BC2" w:rsidP="006248B2">
      <w:pPr>
        <w:ind w:left="426" w:hanging="426"/>
        <w:rPr>
          <w:rFonts w:ascii="Arial" w:hAnsi="Arial" w:cs="Arial"/>
          <w:sz w:val="24"/>
          <w:lang w:val="el-GR"/>
        </w:rPr>
      </w:pPr>
      <w:r w:rsidRPr="000B7095">
        <w:rPr>
          <w:rFonts w:ascii="Arial" w:hAnsi="Arial" w:cs="Arial"/>
          <w:sz w:val="24"/>
          <w:lang w:val="el-GR"/>
        </w:rPr>
        <w:t>2Α)</w:t>
      </w:r>
      <w:r w:rsidRPr="000B7095">
        <w:rPr>
          <w:rFonts w:ascii="Arial" w:hAnsi="Arial" w:cs="Arial"/>
          <w:sz w:val="24"/>
          <w:lang w:val="el-GR"/>
        </w:rPr>
        <w:tab/>
      </w:r>
      <w:r w:rsidRPr="000B7095">
        <w:rPr>
          <w:rFonts w:ascii="Arial" w:hAnsi="Arial" w:cs="Arial"/>
          <w:b/>
          <w:sz w:val="24"/>
          <w:u w:val="single"/>
          <w:lang w:val="el-GR"/>
        </w:rPr>
        <w:t>Υπεύθυνη δήλωση του Ν. 1599/1986/Α΄75</w:t>
      </w:r>
      <w:r w:rsidRPr="000B7095">
        <w:rPr>
          <w:rFonts w:ascii="Arial" w:hAnsi="Arial" w:cs="Arial"/>
          <w:sz w:val="24"/>
          <w:lang w:val="el-GR"/>
        </w:rPr>
        <w:t xml:space="preserve"> του προσφέροντος ότι:</w:t>
      </w:r>
    </w:p>
    <w:p w:rsidR="00D47BC2" w:rsidRPr="000B7095" w:rsidRDefault="00D47BC2" w:rsidP="006248B2">
      <w:pPr>
        <w:numPr>
          <w:ilvl w:val="0"/>
          <w:numId w:val="35"/>
        </w:numPr>
        <w:suppressAutoHyphens w:val="0"/>
        <w:autoSpaceDE w:val="0"/>
        <w:autoSpaceDN w:val="0"/>
        <w:adjustRightInd w:val="0"/>
        <w:spacing w:after="0"/>
        <w:ind w:left="709" w:hanging="283"/>
        <w:rPr>
          <w:rFonts w:ascii="Arial" w:hAnsi="Arial" w:cs="Arial"/>
          <w:sz w:val="24"/>
          <w:lang w:val="el-GR"/>
        </w:rPr>
      </w:pPr>
      <w:r w:rsidRPr="000B7095">
        <w:rPr>
          <w:rFonts w:ascii="Arial" w:hAnsi="Arial" w:cs="Arial"/>
          <w:sz w:val="24"/>
          <w:lang w:val="el-GR"/>
        </w:rPr>
        <w:t>Εφόσον κάποιο από τα προσφερόμενα είδη αποδειχτεί ελαττωματικό, θα αντικατασταθεί άμεσα με νέο αρίστης ποιότητας, και εάν αποδειχτούν ελαττωματικά περισσότερο από το 10% της ποσότητας του συγκεκριμένου κωδικού, θα αντικατασταθεί άμεσα όλη η ποσότητα του συγκεκριμένου κωδικού, χωρίς οικονομική επιβάρυνση του Νοσοκομείου. Σε περίπτωση που διαπιστωθεί αριθμός εκτυπώσεων/αναπαραγωγών μικρότερος από τις προσκομιζόμενες αναφορές εκτύπωσης σελίδων (</w:t>
      </w:r>
      <w:r w:rsidRPr="000B7095">
        <w:rPr>
          <w:rFonts w:ascii="Arial" w:hAnsi="Arial" w:cs="Arial"/>
          <w:sz w:val="24"/>
        </w:rPr>
        <w:t>Yield</w:t>
      </w:r>
      <w:r w:rsidRPr="000B7095">
        <w:rPr>
          <w:rFonts w:ascii="Arial" w:hAnsi="Arial" w:cs="Arial"/>
          <w:sz w:val="24"/>
          <w:lang w:val="el-GR"/>
        </w:rPr>
        <w:t xml:space="preserve"> </w:t>
      </w:r>
      <w:r w:rsidRPr="000B7095">
        <w:rPr>
          <w:rFonts w:ascii="Arial" w:hAnsi="Arial" w:cs="Arial"/>
          <w:sz w:val="24"/>
        </w:rPr>
        <w:t>Test</w:t>
      </w:r>
      <w:r w:rsidRPr="000B7095">
        <w:rPr>
          <w:rFonts w:ascii="Arial" w:hAnsi="Arial" w:cs="Arial"/>
          <w:sz w:val="24"/>
          <w:lang w:val="el-GR"/>
        </w:rPr>
        <w:t xml:space="preserve"> </w:t>
      </w:r>
      <w:r w:rsidRPr="000B7095">
        <w:rPr>
          <w:rFonts w:ascii="Arial" w:hAnsi="Arial" w:cs="Arial"/>
          <w:sz w:val="24"/>
        </w:rPr>
        <w:t>Report</w:t>
      </w:r>
      <w:r w:rsidRPr="000B7095">
        <w:rPr>
          <w:rFonts w:ascii="Arial" w:hAnsi="Arial" w:cs="Arial"/>
          <w:sz w:val="24"/>
          <w:lang w:val="en-US"/>
        </w:rPr>
        <w:t>s</w:t>
      </w:r>
      <w:r w:rsidRPr="000B7095">
        <w:rPr>
          <w:rFonts w:ascii="Arial" w:hAnsi="Arial" w:cs="Arial"/>
          <w:sz w:val="24"/>
          <w:lang w:val="el-GR"/>
        </w:rPr>
        <w:t>) ή η ποιότητα εκτύπωσης δεν είναι ισάξια του αυθεντικού, θα αντικατασταθεί όλη η υπό προμήθεια ποσότητα του προσφερόμενου είδους, χωρίς οικονομική επιβάρυνση του Νοσοκομείου. Τυχόν «κρυμμένα» ελαττώματα τα οποία έχουν ως αποτέλεσμα προβληματικές εκτυπώσεις ή την παντελή έλλειψη εκτύπωσης, αφού διαπιστωθούν από την Υπηρεσία, δημιουργούν υποχρέωση του προμηθευτή για αντικατάσταση όλης της λοιπής ποσότητας, καθώς και των ελαττωματικών υλικών που εντοπίστηκαν και χρησιμοποιήθηκαν μερικώς.</w:t>
      </w:r>
    </w:p>
    <w:p w:rsidR="00D47BC2" w:rsidRPr="000B7095" w:rsidRDefault="00D47BC2" w:rsidP="006248B2">
      <w:pPr>
        <w:numPr>
          <w:ilvl w:val="0"/>
          <w:numId w:val="35"/>
        </w:numPr>
        <w:suppressAutoHyphens w:val="0"/>
        <w:autoSpaceDE w:val="0"/>
        <w:autoSpaceDN w:val="0"/>
        <w:adjustRightInd w:val="0"/>
        <w:spacing w:after="0"/>
        <w:ind w:left="709" w:hanging="283"/>
        <w:rPr>
          <w:rFonts w:ascii="Arial" w:hAnsi="Arial" w:cs="Arial"/>
          <w:sz w:val="24"/>
          <w:lang w:val="el-GR"/>
        </w:rPr>
      </w:pPr>
      <w:r w:rsidRPr="000B7095">
        <w:rPr>
          <w:rFonts w:ascii="Arial" w:hAnsi="Arial" w:cs="Arial"/>
          <w:sz w:val="24"/>
          <w:lang w:val="el-GR"/>
        </w:rPr>
        <w:t>Τα προϊόντα είναι νόμιμα, ελεύθερα πατεντών, δεν προσβάλλουν κατοχυρωμένα δικαιώματα του κατασκευαστή των γνήσιων και η κυκλοφορία τους είναι νόμιμη εντός των ορίων των κρατών μελών της Ευρωπαϊκής Ένωσης.</w:t>
      </w:r>
    </w:p>
    <w:p w:rsidR="00D47BC2" w:rsidRPr="000B7095" w:rsidRDefault="00D47BC2" w:rsidP="006248B2">
      <w:pPr>
        <w:keepNext/>
        <w:numPr>
          <w:ilvl w:val="0"/>
          <w:numId w:val="35"/>
        </w:numPr>
        <w:suppressAutoHyphens w:val="0"/>
        <w:autoSpaceDE w:val="0"/>
        <w:autoSpaceDN w:val="0"/>
        <w:adjustRightInd w:val="0"/>
        <w:spacing w:after="0"/>
        <w:ind w:left="709" w:hanging="284"/>
        <w:rPr>
          <w:rFonts w:ascii="Arial" w:hAnsi="Arial" w:cs="Arial"/>
          <w:sz w:val="24"/>
          <w:lang w:val="el-GR"/>
        </w:rPr>
      </w:pPr>
      <w:r w:rsidRPr="000B7095">
        <w:rPr>
          <w:rFonts w:ascii="Arial" w:hAnsi="Arial" w:cs="Arial"/>
          <w:sz w:val="24"/>
          <w:lang w:val="el-GR"/>
        </w:rPr>
        <w:t>Τα υλικά θα παραδίδονται συσκευασμένα σε εξωτερικά σκληρά κουτιά, όπου θα αναγράφονται:</w:t>
      </w:r>
    </w:p>
    <w:p w:rsidR="00D47BC2" w:rsidRPr="000B7095" w:rsidRDefault="00D47BC2" w:rsidP="006248B2">
      <w:pPr>
        <w:pStyle w:val="afe"/>
        <w:numPr>
          <w:ilvl w:val="0"/>
          <w:numId w:val="36"/>
        </w:numPr>
        <w:suppressAutoHyphens w:val="0"/>
        <w:autoSpaceDE w:val="0"/>
        <w:autoSpaceDN w:val="0"/>
        <w:adjustRightInd w:val="0"/>
        <w:spacing w:after="0"/>
        <w:ind w:left="1276" w:hanging="425"/>
        <w:rPr>
          <w:rFonts w:ascii="Arial" w:hAnsi="Arial" w:cs="Arial"/>
          <w:sz w:val="24"/>
        </w:rPr>
      </w:pPr>
      <w:r w:rsidRPr="000B7095">
        <w:rPr>
          <w:rFonts w:ascii="Arial" w:hAnsi="Arial" w:cs="Arial"/>
          <w:sz w:val="24"/>
        </w:rPr>
        <w:t xml:space="preserve">Η </w:t>
      </w:r>
      <w:proofErr w:type="spellStart"/>
      <w:r w:rsidRPr="000B7095">
        <w:rPr>
          <w:rFonts w:ascii="Arial" w:hAnsi="Arial" w:cs="Arial"/>
          <w:sz w:val="24"/>
        </w:rPr>
        <w:t>συμβατότητα</w:t>
      </w:r>
      <w:proofErr w:type="spellEnd"/>
      <w:r w:rsidRPr="000B7095">
        <w:rPr>
          <w:rFonts w:ascii="Arial" w:hAnsi="Arial" w:cs="Arial"/>
          <w:sz w:val="24"/>
        </w:rPr>
        <w:t xml:space="preserve"> </w:t>
      </w:r>
      <w:proofErr w:type="spellStart"/>
      <w:r w:rsidRPr="000B7095">
        <w:rPr>
          <w:rFonts w:ascii="Arial" w:hAnsi="Arial" w:cs="Arial"/>
          <w:sz w:val="24"/>
        </w:rPr>
        <w:t>τύπου</w:t>
      </w:r>
      <w:proofErr w:type="spellEnd"/>
      <w:r w:rsidRPr="000B7095">
        <w:rPr>
          <w:rFonts w:ascii="Arial" w:hAnsi="Arial" w:cs="Arial"/>
          <w:sz w:val="24"/>
        </w:rPr>
        <w:t xml:space="preserve"> – </w:t>
      </w:r>
      <w:proofErr w:type="spellStart"/>
      <w:r w:rsidRPr="000B7095">
        <w:rPr>
          <w:rFonts w:ascii="Arial" w:hAnsi="Arial" w:cs="Arial"/>
          <w:sz w:val="24"/>
        </w:rPr>
        <w:t>μοντέλου</w:t>
      </w:r>
      <w:proofErr w:type="spellEnd"/>
      <w:r w:rsidRPr="000B7095">
        <w:rPr>
          <w:rFonts w:ascii="Arial" w:hAnsi="Arial" w:cs="Arial"/>
          <w:sz w:val="24"/>
        </w:rPr>
        <w:t>.</w:t>
      </w:r>
    </w:p>
    <w:p w:rsidR="00D47BC2" w:rsidRPr="000B7095" w:rsidRDefault="00D47BC2" w:rsidP="006248B2">
      <w:pPr>
        <w:pStyle w:val="afe"/>
        <w:numPr>
          <w:ilvl w:val="0"/>
          <w:numId w:val="36"/>
        </w:numPr>
        <w:suppressAutoHyphens w:val="0"/>
        <w:autoSpaceDE w:val="0"/>
        <w:autoSpaceDN w:val="0"/>
        <w:adjustRightInd w:val="0"/>
        <w:spacing w:after="0"/>
        <w:ind w:left="1276" w:hanging="425"/>
        <w:rPr>
          <w:rFonts w:ascii="Arial" w:hAnsi="Arial" w:cs="Arial"/>
          <w:sz w:val="24"/>
          <w:lang w:val="el-GR"/>
        </w:rPr>
      </w:pPr>
      <w:r w:rsidRPr="000B7095">
        <w:rPr>
          <w:rFonts w:ascii="Arial" w:hAnsi="Arial" w:cs="Arial"/>
          <w:sz w:val="24"/>
          <w:lang w:val="el-GR"/>
        </w:rPr>
        <w:lastRenderedPageBreak/>
        <w:t xml:space="preserve">Ένδειξη περί ανακατασκευής βάσει </w:t>
      </w:r>
      <w:r w:rsidRPr="000B7095">
        <w:rPr>
          <w:rFonts w:ascii="Arial" w:hAnsi="Arial" w:cs="Arial"/>
          <w:sz w:val="24"/>
        </w:rPr>
        <w:t>DIN</w:t>
      </w:r>
      <w:r w:rsidRPr="000B7095">
        <w:rPr>
          <w:rFonts w:ascii="Arial" w:hAnsi="Arial" w:cs="Arial"/>
          <w:sz w:val="24"/>
          <w:lang w:val="el-GR"/>
        </w:rPr>
        <w:t xml:space="preserve">33870-1 ή </w:t>
      </w:r>
      <w:r w:rsidRPr="000B7095">
        <w:rPr>
          <w:rFonts w:ascii="Arial" w:hAnsi="Arial" w:cs="Arial"/>
          <w:sz w:val="24"/>
        </w:rPr>
        <w:t>DIN</w:t>
      </w:r>
      <w:r w:rsidRPr="000B7095">
        <w:rPr>
          <w:rFonts w:ascii="Arial" w:hAnsi="Arial" w:cs="Arial"/>
          <w:sz w:val="24"/>
          <w:lang w:val="el-GR"/>
        </w:rPr>
        <w:t xml:space="preserve">33870-2 ή </w:t>
      </w:r>
      <w:r w:rsidRPr="000B7095">
        <w:rPr>
          <w:rFonts w:ascii="Arial" w:hAnsi="Arial" w:cs="Arial"/>
          <w:sz w:val="24"/>
        </w:rPr>
        <w:t>DIN</w:t>
      </w:r>
      <w:r w:rsidRPr="000B7095">
        <w:rPr>
          <w:rFonts w:ascii="Arial" w:hAnsi="Arial" w:cs="Arial"/>
          <w:sz w:val="24"/>
          <w:lang w:val="el-GR"/>
        </w:rPr>
        <w:t xml:space="preserve">33871-1 ή </w:t>
      </w:r>
      <w:r w:rsidRPr="000B7095">
        <w:rPr>
          <w:rFonts w:ascii="Arial" w:hAnsi="Arial" w:cs="Arial"/>
          <w:sz w:val="24"/>
        </w:rPr>
        <w:t>DIN</w:t>
      </w:r>
      <w:r w:rsidRPr="000B7095">
        <w:rPr>
          <w:rFonts w:ascii="Arial" w:hAnsi="Arial" w:cs="Arial"/>
          <w:sz w:val="24"/>
          <w:lang w:val="el-GR"/>
        </w:rPr>
        <w:t>33871-2, σε περίπτωση ανακατασκευασμένου.</w:t>
      </w:r>
    </w:p>
    <w:p w:rsidR="00D47BC2" w:rsidRPr="000B7095" w:rsidRDefault="00D47BC2" w:rsidP="006248B2">
      <w:pPr>
        <w:pStyle w:val="afe"/>
        <w:numPr>
          <w:ilvl w:val="0"/>
          <w:numId w:val="36"/>
        </w:numPr>
        <w:suppressAutoHyphens w:val="0"/>
        <w:autoSpaceDE w:val="0"/>
        <w:autoSpaceDN w:val="0"/>
        <w:adjustRightInd w:val="0"/>
        <w:spacing w:after="0"/>
        <w:ind w:left="1276" w:hanging="425"/>
        <w:rPr>
          <w:rFonts w:ascii="Arial" w:hAnsi="Arial" w:cs="Arial"/>
          <w:sz w:val="24"/>
          <w:lang w:val="el-GR"/>
        </w:rPr>
      </w:pPr>
      <w:r w:rsidRPr="000B7095">
        <w:rPr>
          <w:rFonts w:ascii="Arial" w:hAnsi="Arial" w:cs="Arial"/>
          <w:sz w:val="24"/>
          <w:lang w:val="el-GR"/>
        </w:rPr>
        <w:t>Η ημερομηνία λήξης ή, εναλλακτικά, η ημερομηνία κατασκευής.</w:t>
      </w:r>
    </w:p>
    <w:p w:rsidR="00D47BC2" w:rsidRPr="000B7095" w:rsidRDefault="00D47BC2" w:rsidP="006248B2">
      <w:pPr>
        <w:numPr>
          <w:ilvl w:val="0"/>
          <w:numId w:val="35"/>
        </w:numPr>
        <w:suppressAutoHyphens w:val="0"/>
        <w:autoSpaceDE w:val="0"/>
        <w:autoSpaceDN w:val="0"/>
        <w:adjustRightInd w:val="0"/>
        <w:spacing w:after="0"/>
        <w:ind w:left="709" w:hanging="283"/>
        <w:rPr>
          <w:rFonts w:ascii="Arial" w:hAnsi="Arial" w:cs="Arial"/>
          <w:sz w:val="24"/>
          <w:lang w:val="el-GR"/>
        </w:rPr>
      </w:pPr>
      <w:r w:rsidRPr="000B7095">
        <w:rPr>
          <w:rFonts w:ascii="Arial" w:hAnsi="Arial" w:cs="Arial"/>
          <w:sz w:val="24"/>
          <w:lang w:val="el-GR"/>
        </w:rPr>
        <w:t>Οι εσωτερικές συσκευασίες θα είναι αεροστεγείς.</w:t>
      </w:r>
    </w:p>
    <w:p w:rsidR="00D47BC2" w:rsidRPr="000B7095" w:rsidRDefault="00D47BC2" w:rsidP="006248B2">
      <w:pPr>
        <w:numPr>
          <w:ilvl w:val="0"/>
          <w:numId w:val="35"/>
        </w:numPr>
        <w:suppressAutoHyphens w:val="0"/>
        <w:autoSpaceDE w:val="0"/>
        <w:autoSpaceDN w:val="0"/>
        <w:adjustRightInd w:val="0"/>
        <w:spacing w:after="0"/>
        <w:ind w:left="709" w:hanging="283"/>
        <w:rPr>
          <w:rFonts w:ascii="Arial" w:hAnsi="Arial" w:cs="Arial"/>
          <w:sz w:val="24"/>
          <w:lang w:val="el-GR"/>
        </w:rPr>
      </w:pPr>
      <w:r w:rsidRPr="000B7095">
        <w:rPr>
          <w:rFonts w:ascii="Arial" w:hAnsi="Arial" w:cs="Arial"/>
          <w:sz w:val="24"/>
          <w:lang w:val="el-GR"/>
        </w:rPr>
        <w:t>Τα προσφερόμενα είδη θα έχουν ημερομηνία λήξης κι εγγύηση καλής λειτουργίας τουλάχιστον δύο (2) χρόνια μετά την ημερομηνία ανάθεσης της προμήθειας.</w:t>
      </w:r>
    </w:p>
    <w:p w:rsidR="00D47BC2" w:rsidRPr="000B7095" w:rsidRDefault="00D47BC2" w:rsidP="006248B2">
      <w:pPr>
        <w:numPr>
          <w:ilvl w:val="0"/>
          <w:numId w:val="35"/>
        </w:numPr>
        <w:suppressAutoHyphens w:val="0"/>
        <w:autoSpaceDE w:val="0"/>
        <w:autoSpaceDN w:val="0"/>
        <w:adjustRightInd w:val="0"/>
        <w:spacing w:after="0"/>
        <w:ind w:left="709" w:hanging="283"/>
        <w:rPr>
          <w:rFonts w:ascii="Arial" w:hAnsi="Arial" w:cs="Arial"/>
          <w:sz w:val="24"/>
          <w:lang w:val="el-GR"/>
        </w:rPr>
      </w:pPr>
      <w:r w:rsidRPr="000B7095">
        <w:rPr>
          <w:rFonts w:ascii="Arial" w:hAnsi="Arial" w:cs="Arial"/>
          <w:sz w:val="24"/>
          <w:lang w:val="el-GR"/>
        </w:rPr>
        <w:t xml:space="preserve">Εφόσον προκληθεί οποιαδήποτε βλάβη σε συσκευή του Νοσοκομείου από τη χρήση των προσφερομένων ισοδύναμων αναλωσίμων (γεγονός που θα πιστοποιηθεί από την κατασκευάστρια εταιρεία είτε από εξειδικευμένο φορέα συντήρησης των μηχανημάτων), ο προμηθευτής θα αναλάβει άμεσα την πλήρη αποκατάσταση της βλάβης του μηχανήματος και την αποζημίωση της χρέωσης για την επισκευή ή την αντικατάσταση του μηχανήματος με άλλο μηχάνημα ισοδύναμων δυνατοτήτων (σε περίπτωση μη </w:t>
      </w:r>
      <w:proofErr w:type="spellStart"/>
      <w:r w:rsidRPr="000B7095">
        <w:rPr>
          <w:rFonts w:ascii="Arial" w:hAnsi="Arial" w:cs="Arial"/>
          <w:sz w:val="24"/>
          <w:lang w:val="el-GR"/>
        </w:rPr>
        <w:t>επισκευάσιμης</w:t>
      </w:r>
      <w:proofErr w:type="spellEnd"/>
      <w:r w:rsidRPr="000B7095">
        <w:rPr>
          <w:rFonts w:ascii="Arial" w:hAnsi="Arial" w:cs="Arial"/>
          <w:sz w:val="24"/>
          <w:lang w:val="el-GR"/>
        </w:rPr>
        <w:t xml:space="preserve"> βλάβης). Η διάρκεια της κάλυψης αυτής θα είναι ίση με το χρόνο εγγύησης καλής λειτουργίας των αναλωσίμων (τουλάχιστον δύο (2) χρόνια μετά την ημερομηνία ανάθεσης της προμήθειας).</w:t>
      </w:r>
    </w:p>
    <w:p w:rsidR="00D47BC2" w:rsidRPr="000B7095" w:rsidRDefault="00D47BC2" w:rsidP="006248B2">
      <w:pPr>
        <w:ind w:left="720"/>
        <w:rPr>
          <w:rFonts w:ascii="Arial" w:hAnsi="Arial" w:cs="Arial"/>
          <w:sz w:val="24"/>
          <w:lang w:val="el-GR"/>
        </w:rPr>
      </w:pPr>
    </w:p>
    <w:p w:rsidR="00D47BC2" w:rsidRPr="000B7095" w:rsidRDefault="00D47BC2" w:rsidP="006248B2">
      <w:pPr>
        <w:ind w:left="426" w:hanging="426"/>
        <w:rPr>
          <w:rFonts w:ascii="Arial" w:hAnsi="Arial" w:cs="Arial"/>
          <w:sz w:val="24"/>
          <w:lang w:val="el-GR"/>
        </w:rPr>
      </w:pPr>
      <w:r w:rsidRPr="000B7095">
        <w:rPr>
          <w:rFonts w:ascii="Arial" w:hAnsi="Arial" w:cs="Arial"/>
          <w:sz w:val="24"/>
          <w:lang w:val="el-GR"/>
        </w:rPr>
        <w:t>2Β)</w:t>
      </w:r>
      <w:r w:rsidRPr="000B7095">
        <w:rPr>
          <w:rFonts w:ascii="Arial" w:hAnsi="Arial" w:cs="Arial"/>
          <w:sz w:val="24"/>
          <w:lang w:val="el-GR"/>
        </w:rPr>
        <w:tab/>
      </w:r>
      <w:r w:rsidRPr="000B7095">
        <w:rPr>
          <w:rFonts w:ascii="Arial" w:hAnsi="Arial" w:cs="Arial"/>
          <w:b/>
          <w:bCs/>
          <w:sz w:val="24"/>
          <w:u w:val="single"/>
          <w:lang w:val="el-GR"/>
        </w:rPr>
        <w:t>Υπεύθυνη δήλωση του Ν. 1599/1986/Α΄75</w:t>
      </w:r>
      <w:r w:rsidRPr="000B7095">
        <w:rPr>
          <w:rFonts w:ascii="Arial" w:hAnsi="Arial" w:cs="Arial"/>
          <w:b/>
          <w:bCs/>
          <w:sz w:val="24"/>
          <w:lang w:val="el-GR"/>
        </w:rPr>
        <w:t xml:space="preserve"> </w:t>
      </w:r>
      <w:r w:rsidRPr="000B7095">
        <w:rPr>
          <w:rFonts w:ascii="Arial" w:hAnsi="Arial" w:cs="Arial"/>
          <w:sz w:val="24"/>
          <w:lang w:val="el-GR"/>
        </w:rPr>
        <w:t>του προσφέροντος, με τις επιχειρηματικές μονάδες στις οποίες θα κατασκευαστούν</w:t>
      </w:r>
      <w:r w:rsidR="00E7398E">
        <w:rPr>
          <w:rFonts w:ascii="Arial" w:hAnsi="Arial" w:cs="Arial"/>
          <w:sz w:val="24"/>
          <w:lang w:val="el-GR"/>
        </w:rPr>
        <w:t xml:space="preserve"> τα ανακατασκευασμένα αναλώσιμα, </w:t>
      </w:r>
      <w:r w:rsidRPr="000B7095">
        <w:rPr>
          <w:rFonts w:ascii="Arial" w:hAnsi="Arial" w:cs="Arial"/>
          <w:sz w:val="24"/>
          <w:lang w:val="el-GR"/>
        </w:rPr>
        <w:t>τον τόπο εγκατάστασής τους καθώς και τις εμπορικές ονομασίες ή εμπορικά σήματα των προσφερόμενων ειδών.</w:t>
      </w:r>
    </w:p>
    <w:p w:rsidR="00D47BC2" w:rsidRPr="000B7095" w:rsidRDefault="00D47BC2" w:rsidP="006248B2">
      <w:pPr>
        <w:ind w:firstLine="706"/>
        <w:rPr>
          <w:rFonts w:ascii="Arial" w:hAnsi="Arial" w:cs="Arial"/>
          <w:sz w:val="24"/>
          <w:lang w:val="el-GR"/>
        </w:rPr>
      </w:pPr>
    </w:p>
    <w:p w:rsidR="00D47BC2" w:rsidRPr="000B7095" w:rsidRDefault="00D47BC2" w:rsidP="006248B2">
      <w:pPr>
        <w:keepNext/>
        <w:ind w:left="425" w:hanging="425"/>
        <w:rPr>
          <w:rFonts w:ascii="Arial" w:hAnsi="Arial" w:cs="Arial"/>
          <w:sz w:val="24"/>
        </w:rPr>
      </w:pPr>
      <w:r w:rsidRPr="000B7095">
        <w:rPr>
          <w:rFonts w:ascii="Arial" w:hAnsi="Arial" w:cs="Arial"/>
          <w:sz w:val="24"/>
          <w:lang w:val="en-US"/>
        </w:rPr>
        <w:t>2</w:t>
      </w:r>
      <w:r w:rsidRPr="000B7095">
        <w:rPr>
          <w:rFonts w:ascii="Arial" w:hAnsi="Arial" w:cs="Arial"/>
          <w:sz w:val="24"/>
        </w:rPr>
        <w:t>Γ)</w:t>
      </w:r>
      <w:r w:rsidRPr="000B7095">
        <w:rPr>
          <w:rFonts w:ascii="Arial" w:hAnsi="Arial" w:cs="Arial"/>
          <w:sz w:val="24"/>
        </w:rPr>
        <w:tab/>
      </w:r>
      <w:proofErr w:type="spellStart"/>
      <w:r w:rsidRPr="000B7095">
        <w:rPr>
          <w:rFonts w:ascii="Arial" w:hAnsi="Arial" w:cs="Arial"/>
          <w:b/>
          <w:bCs/>
          <w:sz w:val="24"/>
          <w:u w:val="single"/>
        </w:rPr>
        <w:t>Τα</w:t>
      </w:r>
      <w:proofErr w:type="spellEnd"/>
      <w:r w:rsidRPr="000B7095">
        <w:rPr>
          <w:rFonts w:ascii="Arial" w:hAnsi="Arial" w:cs="Arial"/>
          <w:b/>
          <w:bCs/>
          <w:sz w:val="24"/>
          <w:u w:val="single"/>
        </w:rPr>
        <w:t xml:space="preserve"> </w:t>
      </w:r>
      <w:proofErr w:type="spellStart"/>
      <w:r w:rsidRPr="000B7095">
        <w:rPr>
          <w:rFonts w:ascii="Arial" w:hAnsi="Arial" w:cs="Arial"/>
          <w:b/>
          <w:bCs/>
          <w:sz w:val="24"/>
          <w:u w:val="single"/>
        </w:rPr>
        <w:t>κάτωθι</w:t>
      </w:r>
      <w:proofErr w:type="spellEnd"/>
      <w:r w:rsidRPr="000B7095">
        <w:rPr>
          <w:rFonts w:ascii="Arial" w:hAnsi="Arial" w:cs="Arial"/>
          <w:sz w:val="24"/>
        </w:rPr>
        <w:t>:</w:t>
      </w:r>
    </w:p>
    <w:p w:rsidR="00D47BC2" w:rsidRPr="000B7095" w:rsidRDefault="00D47BC2" w:rsidP="006248B2">
      <w:pPr>
        <w:numPr>
          <w:ilvl w:val="0"/>
          <w:numId w:val="35"/>
        </w:numPr>
        <w:suppressAutoHyphens w:val="0"/>
        <w:autoSpaceDE w:val="0"/>
        <w:autoSpaceDN w:val="0"/>
        <w:adjustRightInd w:val="0"/>
        <w:spacing w:after="0"/>
        <w:ind w:left="709" w:hanging="283"/>
        <w:rPr>
          <w:rFonts w:ascii="Arial" w:hAnsi="Arial" w:cs="Arial"/>
          <w:sz w:val="24"/>
          <w:lang w:val="el-GR"/>
        </w:rPr>
      </w:pPr>
      <w:r w:rsidRPr="000B7095">
        <w:rPr>
          <w:rFonts w:ascii="Arial" w:hAnsi="Arial" w:cs="Arial"/>
          <w:sz w:val="24"/>
          <w:lang w:val="el-GR"/>
        </w:rPr>
        <w:t>Λίστα με όλα τα προσφερόμενα αναλώσιμα, όπου θα αναγράφεται ο τύπος του κάθε αναλωσίμου (γνήσιο ή ανακατασκευασμένο).</w:t>
      </w:r>
    </w:p>
    <w:p w:rsidR="00D47BC2" w:rsidRPr="000B7095" w:rsidRDefault="00D47BC2" w:rsidP="006248B2">
      <w:pPr>
        <w:numPr>
          <w:ilvl w:val="0"/>
          <w:numId w:val="35"/>
        </w:numPr>
        <w:suppressAutoHyphens w:val="0"/>
        <w:autoSpaceDE w:val="0"/>
        <w:autoSpaceDN w:val="0"/>
        <w:adjustRightInd w:val="0"/>
        <w:spacing w:after="0"/>
        <w:ind w:left="709" w:hanging="283"/>
        <w:rPr>
          <w:rFonts w:ascii="Arial" w:hAnsi="Arial" w:cs="Arial"/>
          <w:sz w:val="24"/>
          <w:lang w:val="el-GR"/>
        </w:rPr>
      </w:pPr>
      <w:r w:rsidRPr="000B7095">
        <w:rPr>
          <w:rFonts w:ascii="Arial" w:hAnsi="Arial" w:cs="Arial"/>
          <w:sz w:val="24"/>
          <w:lang w:val="el-GR"/>
        </w:rPr>
        <w:t>Για κάθε προσφερόμενο αναλώσιμο να προσκομισθεί αναλυτική αναφορά των σελίδων που τυπώνονται (</w:t>
      </w:r>
      <w:r w:rsidRPr="000B7095">
        <w:rPr>
          <w:rFonts w:ascii="Arial" w:hAnsi="Arial" w:cs="Arial"/>
          <w:sz w:val="24"/>
        </w:rPr>
        <w:t>Yield</w:t>
      </w:r>
      <w:r w:rsidRPr="000B7095">
        <w:rPr>
          <w:rFonts w:ascii="Arial" w:hAnsi="Arial" w:cs="Arial"/>
          <w:sz w:val="24"/>
          <w:lang w:val="el-GR"/>
        </w:rPr>
        <w:t xml:space="preserve"> </w:t>
      </w:r>
      <w:r w:rsidRPr="000B7095">
        <w:rPr>
          <w:rFonts w:ascii="Arial" w:hAnsi="Arial" w:cs="Arial"/>
          <w:sz w:val="24"/>
        </w:rPr>
        <w:t>Test</w:t>
      </w:r>
      <w:r w:rsidRPr="000B7095">
        <w:rPr>
          <w:rFonts w:ascii="Arial" w:hAnsi="Arial" w:cs="Arial"/>
          <w:sz w:val="24"/>
          <w:lang w:val="el-GR"/>
        </w:rPr>
        <w:t xml:space="preserve"> </w:t>
      </w:r>
      <w:r w:rsidRPr="000B7095">
        <w:rPr>
          <w:rFonts w:ascii="Arial" w:hAnsi="Arial" w:cs="Arial"/>
          <w:sz w:val="24"/>
        </w:rPr>
        <w:t>Report</w:t>
      </w:r>
      <w:r w:rsidRPr="000B7095">
        <w:rPr>
          <w:rFonts w:ascii="Arial" w:hAnsi="Arial" w:cs="Arial"/>
          <w:sz w:val="24"/>
          <w:lang w:val="el-GR"/>
        </w:rPr>
        <w:t xml:space="preserve">) σύμφωνα με τις μεθόδους </w:t>
      </w:r>
      <w:r w:rsidRPr="000B7095">
        <w:rPr>
          <w:rFonts w:ascii="Arial" w:hAnsi="Arial" w:cs="Arial"/>
          <w:sz w:val="24"/>
        </w:rPr>
        <w:t>ISO</w:t>
      </w:r>
      <w:r w:rsidRPr="000B7095">
        <w:rPr>
          <w:rFonts w:ascii="Arial" w:hAnsi="Arial" w:cs="Arial"/>
          <w:sz w:val="24"/>
          <w:lang w:val="el-GR"/>
        </w:rPr>
        <w:t>/</w:t>
      </w:r>
      <w:r w:rsidRPr="000B7095">
        <w:rPr>
          <w:rFonts w:ascii="Arial" w:hAnsi="Arial" w:cs="Arial"/>
          <w:sz w:val="24"/>
        </w:rPr>
        <w:t>IEC</w:t>
      </w:r>
      <w:r w:rsidRPr="000B7095">
        <w:rPr>
          <w:rFonts w:ascii="Arial" w:hAnsi="Arial" w:cs="Arial"/>
          <w:sz w:val="24"/>
          <w:lang w:val="el-GR"/>
        </w:rPr>
        <w:t xml:space="preserve">19752 και </w:t>
      </w:r>
      <w:r w:rsidRPr="000B7095">
        <w:rPr>
          <w:rFonts w:ascii="Arial" w:hAnsi="Arial" w:cs="Arial"/>
          <w:sz w:val="24"/>
        </w:rPr>
        <w:t>ISO</w:t>
      </w:r>
      <w:r w:rsidRPr="000B7095">
        <w:rPr>
          <w:rFonts w:ascii="Arial" w:hAnsi="Arial" w:cs="Arial"/>
          <w:sz w:val="24"/>
          <w:lang w:val="el-GR"/>
        </w:rPr>
        <w:t>/</w:t>
      </w:r>
      <w:r w:rsidRPr="000B7095">
        <w:rPr>
          <w:rFonts w:ascii="Arial" w:hAnsi="Arial" w:cs="Arial"/>
          <w:sz w:val="24"/>
        </w:rPr>
        <w:t>IEC</w:t>
      </w:r>
      <w:r w:rsidRPr="000B7095">
        <w:rPr>
          <w:rFonts w:ascii="Arial" w:hAnsi="Arial" w:cs="Arial"/>
          <w:sz w:val="24"/>
          <w:lang w:val="el-GR"/>
        </w:rPr>
        <w:t xml:space="preserve">19798 για μονόχρωμο και έγχρωμο </w:t>
      </w:r>
      <w:proofErr w:type="spellStart"/>
      <w:r w:rsidRPr="000B7095">
        <w:rPr>
          <w:rFonts w:ascii="Arial" w:hAnsi="Arial" w:cs="Arial"/>
          <w:sz w:val="24"/>
          <w:lang w:val="el-GR"/>
        </w:rPr>
        <w:t>τόνερ</w:t>
      </w:r>
      <w:proofErr w:type="spellEnd"/>
      <w:r w:rsidRPr="000B7095">
        <w:rPr>
          <w:rFonts w:ascii="Arial" w:hAnsi="Arial" w:cs="Arial"/>
          <w:sz w:val="24"/>
          <w:lang w:val="el-GR"/>
        </w:rPr>
        <w:t xml:space="preserve"> αντίστοιχα και σύμφωνα τη μέθοδο </w:t>
      </w:r>
      <w:r w:rsidRPr="000B7095">
        <w:rPr>
          <w:rFonts w:ascii="Arial" w:hAnsi="Arial" w:cs="Arial"/>
          <w:sz w:val="24"/>
        </w:rPr>
        <w:t>ISO</w:t>
      </w:r>
      <w:r w:rsidRPr="000B7095">
        <w:rPr>
          <w:rFonts w:ascii="Arial" w:hAnsi="Arial" w:cs="Arial"/>
          <w:sz w:val="24"/>
          <w:lang w:val="el-GR"/>
        </w:rPr>
        <w:t>/</w:t>
      </w:r>
      <w:r w:rsidRPr="000B7095">
        <w:rPr>
          <w:rFonts w:ascii="Arial" w:hAnsi="Arial" w:cs="Arial"/>
          <w:sz w:val="24"/>
        </w:rPr>
        <w:t>IEC</w:t>
      </w:r>
      <w:r w:rsidRPr="000B7095">
        <w:rPr>
          <w:rFonts w:ascii="Arial" w:hAnsi="Arial" w:cs="Arial"/>
          <w:sz w:val="24"/>
          <w:lang w:val="el-GR"/>
        </w:rPr>
        <w:t xml:space="preserve"> 24711 για μελάνι (</w:t>
      </w:r>
      <w:r w:rsidRPr="000B7095">
        <w:rPr>
          <w:rFonts w:ascii="Arial" w:hAnsi="Arial" w:cs="Arial"/>
          <w:sz w:val="24"/>
        </w:rPr>
        <w:t>inkjet</w:t>
      </w:r>
      <w:r w:rsidRPr="000B7095">
        <w:rPr>
          <w:rFonts w:ascii="Arial" w:hAnsi="Arial" w:cs="Arial"/>
          <w:sz w:val="24"/>
          <w:lang w:val="el-GR"/>
        </w:rPr>
        <w:t>). Για τα ισοδύναμα προσφερόμενα αναλώσιμα, ο αριθμός αυτός θα πρέπει να είναι τουλάχιστον το 95% του αντίστοιχου αριθμού του γνήσιου (</w:t>
      </w:r>
      <w:r w:rsidRPr="000B7095">
        <w:rPr>
          <w:rFonts w:ascii="Arial" w:hAnsi="Arial" w:cs="Arial"/>
          <w:sz w:val="24"/>
        </w:rPr>
        <w:t>original</w:t>
      </w:r>
      <w:r w:rsidRPr="000B7095">
        <w:rPr>
          <w:rFonts w:ascii="Arial" w:hAnsi="Arial" w:cs="Arial"/>
          <w:sz w:val="24"/>
          <w:lang w:val="el-GR"/>
        </w:rPr>
        <w:t>) προϊόντος.</w:t>
      </w:r>
    </w:p>
    <w:p w:rsidR="00D47BC2" w:rsidRPr="000B7095" w:rsidRDefault="00D47BC2" w:rsidP="006248B2">
      <w:pPr>
        <w:numPr>
          <w:ilvl w:val="0"/>
          <w:numId w:val="35"/>
        </w:numPr>
        <w:suppressAutoHyphens w:val="0"/>
        <w:autoSpaceDE w:val="0"/>
        <w:autoSpaceDN w:val="0"/>
        <w:adjustRightInd w:val="0"/>
        <w:spacing w:after="0"/>
        <w:ind w:left="709" w:hanging="283"/>
        <w:rPr>
          <w:rFonts w:ascii="Arial" w:hAnsi="Arial" w:cs="Arial"/>
          <w:sz w:val="24"/>
          <w:lang w:val="el-GR"/>
        </w:rPr>
      </w:pPr>
      <w:r w:rsidRPr="000B7095">
        <w:rPr>
          <w:rFonts w:ascii="Arial" w:hAnsi="Arial" w:cs="Arial"/>
          <w:sz w:val="24"/>
          <w:lang w:val="el-GR"/>
        </w:rPr>
        <w:t xml:space="preserve">Βεβαίωση από διαπιστευμένο φορέα πιστοποίησης ότι τα ανακατασκευασμένα </w:t>
      </w:r>
      <w:proofErr w:type="spellStart"/>
      <w:r w:rsidRPr="000B7095">
        <w:rPr>
          <w:rFonts w:ascii="Arial" w:hAnsi="Arial" w:cs="Arial"/>
          <w:sz w:val="24"/>
          <w:lang w:val="el-GR"/>
        </w:rPr>
        <w:t>τόνερ</w:t>
      </w:r>
      <w:proofErr w:type="spellEnd"/>
      <w:r w:rsidRPr="000B7095">
        <w:rPr>
          <w:rFonts w:ascii="Arial" w:hAnsi="Arial" w:cs="Arial"/>
          <w:sz w:val="24"/>
          <w:lang w:val="el-GR"/>
        </w:rPr>
        <w:t xml:space="preserve"> ανακατασκευάζονται σύμφωνα με τα πρότυπα </w:t>
      </w:r>
      <w:r w:rsidRPr="000B7095">
        <w:rPr>
          <w:rFonts w:ascii="Arial" w:hAnsi="Arial" w:cs="Arial"/>
          <w:sz w:val="24"/>
        </w:rPr>
        <w:t>DIN</w:t>
      </w:r>
      <w:r w:rsidRPr="000B7095">
        <w:rPr>
          <w:rFonts w:ascii="Arial" w:hAnsi="Arial" w:cs="Arial"/>
          <w:sz w:val="24"/>
          <w:lang w:val="el-GR"/>
        </w:rPr>
        <w:t xml:space="preserve">33870-1 και </w:t>
      </w:r>
      <w:r w:rsidRPr="000B7095">
        <w:rPr>
          <w:rFonts w:ascii="Arial" w:hAnsi="Arial" w:cs="Arial"/>
          <w:sz w:val="24"/>
        </w:rPr>
        <w:t>DIN</w:t>
      </w:r>
      <w:r w:rsidRPr="000B7095">
        <w:rPr>
          <w:rFonts w:ascii="Arial" w:hAnsi="Arial" w:cs="Arial"/>
          <w:sz w:val="24"/>
          <w:lang w:val="el-GR"/>
        </w:rPr>
        <w:t xml:space="preserve">33870-2 ενώ τα ανακατασκευασμένα μελάνια σύμφωνα με τα πρότυπα </w:t>
      </w:r>
      <w:r w:rsidRPr="000B7095">
        <w:rPr>
          <w:rFonts w:ascii="Arial" w:hAnsi="Arial" w:cs="Arial"/>
          <w:sz w:val="24"/>
        </w:rPr>
        <w:t>DIN</w:t>
      </w:r>
      <w:r w:rsidRPr="000B7095">
        <w:rPr>
          <w:rFonts w:ascii="Arial" w:hAnsi="Arial" w:cs="Arial"/>
          <w:sz w:val="24"/>
          <w:lang w:val="el-GR"/>
        </w:rPr>
        <w:t xml:space="preserve">33871-1 και </w:t>
      </w:r>
      <w:r w:rsidRPr="000B7095">
        <w:rPr>
          <w:rFonts w:ascii="Arial" w:hAnsi="Arial" w:cs="Arial"/>
          <w:sz w:val="24"/>
        </w:rPr>
        <w:t>DIN</w:t>
      </w:r>
      <w:r w:rsidRPr="000B7095">
        <w:rPr>
          <w:rFonts w:ascii="Arial" w:hAnsi="Arial" w:cs="Arial"/>
          <w:sz w:val="24"/>
          <w:lang w:val="el-GR"/>
        </w:rPr>
        <w:t>33871-2.</w:t>
      </w:r>
    </w:p>
    <w:p w:rsidR="00D47BC2" w:rsidRPr="000B7095" w:rsidRDefault="00D47BC2" w:rsidP="006248B2">
      <w:pPr>
        <w:numPr>
          <w:ilvl w:val="0"/>
          <w:numId w:val="35"/>
        </w:numPr>
        <w:suppressAutoHyphens w:val="0"/>
        <w:autoSpaceDE w:val="0"/>
        <w:autoSpaceDN w:val="0"/>
        <w:adjustRightInd w:val="0"/>
        <w:spacing w:after="0"/>
        <w:ind w:left="709" w:hanging="283"/>
        <w:rPr>
          <w:rFonts w:ascii="Arial" w:hAnsi="Arial" w:cs="Arial"/>
          <w:sz w:val="24"/>
          <w:lang w:val="el-GR"/>
        </w:rPr>
      </w:pPr>
      <w:r w:rsidRPr="000B7095">
        <w:rPr>
          <w:rFonts w:ascii="Arial" w:hAnsi="Arial" w:cs="Arial"/>
          <w:sz w:val="24"/>
          <w:lang w:val="el-GR"/>
        </w:rPr>
        <w:t xml:space="preserve">Πιστοποιητικά Περιβαλλοντικής Διαχείρισης από τους κατασκευαστές των ανακατασκευασμένων ή συμβατών </w:t>
      </w:r>
      <w:proofErr w:type="spellStart"/>
      <w:r w:rsidRPr="000B7095">
        <w:rPr>
          <w:rFonts w:ascii="Arial" w:hAnsi="Arial" w:cs="Arial"/>
          <w:sz w:val="24"/>
          <w:lang w:val="el-GR"/>
        </w:rPr>
        <w:t>τόνερ</w:t>
      </w:r>
      <w:proofErr w:type="spellEnd"/>
      <w:r w:rsidRPr="000B7095">
        <w:rPr>
          <w:rFonts w:ascii="Arial" w:hAnsi="Arial" w:cs="Arial"/>
          <w:sz w:val="24"/>
          <w:lang w:val="el-GR"/>
        </w:rPr>
        <w:t xml:space="preserve">, ανακατασκευασμένων ή συμβατών μελανιών και του χαρτιού, σύμφωνα με το πρότυπο </w:t>
      </w:r>
      <w:r w:rsidRPr="000B7095">
        <w:rPr>
          <w:rFonts w:ascii="Arial" w:hAnsi="Arial" w:cs="Arial"/>
          <w:sz w:val="24"/>
        </w:rPr>
        <w:t>EMAS</w:t>
      </w:r>
      <w:r w:rsidRPr="000B7095">
        <w:rPr>
          <w:rFonts w:ascii="Arial" w:hAnsi="Arial" w:cs="Arial"/>
          <w:sz w:val="24"/>
          <w:lang w:val="el-GR"/>
        </w:rPr>
        <w:t xml:space="preserve"> ή </w:t>
      </w:r>
      <w:r w:rsidRPr="000B7095">
        <w:rPr>
          <w:rFonts w:ascii="Arial" w:hAnsi="Arial" w:cs="Arial"/>
          <w:sz w:val="24"/>
        </w:rPr>
        <w:t>ISO</w:t>
      </w:r>
      <w:r w:rsidRPr="000B7095">
        <w:rPr>
          <w:rFonts w:ascii="Arial" w:hAnsi="Arial" w:cs="Arial"/>
          <w:sz w:val="24"/>
          <w:lang w:val="el-GR"/>
        </w:rPr>
        <w:t>14001 ή ισοδύναμο.</w:t>
      </w:r>
    </w:p>
    <w:p w:rsidR="00D47BC2" w:rsidRPr="000B7095" w:rsidRDefault="00D47BC2" w:rsidP="006248B2">
      <w:pPr>
        <w:numPr>
          <w:ilvl w:val="0"/>
          <w:numId w:val="35"/>
        </w:numPr>
        <w:suppressAutoHyphens w:val="0"/>
        <w:autoSpaceDE w:val="0"/>
        <w:autoSpaceDN w:val="0"/>
        <w:adjustRightInd w:val="0"/>
        <w:spacing w:after="0"/>
        <w:ind w:left="709" w:hanging="283"/>
        <w:rPr>
          <w:rFonts w:ascii="Arial" w:hAnsi="Arial" w:cs="Arial"/>
          <w:sz w:val="24"/>
          <w:lang w:val="el-GR"/>
        </w:rPr>
      </w:pPr>
      <w:r w:rsidRPr="000B7095">
        <w:rPr>
          <w:rFonts w:ascii="Arial" w:hAnsi="Arial" w:cs="Arial"/>
          <w:sz w:val="24"/>
          <w:lang w:val="el-GR"/>
        </w:rPr>
        <w:t xml:space="preserve">Πιστοποιητικά Διαχείρισης Ποιότητας από τους κατασκευαστές των προσφερομένων ειδών, σύμφωνα με το </w:t>
      </w:r>
      <w:r w:rsidRPr="000B7095">
        <w:rPr>
          <w:rFonts w:ascii="Arial" w:hAnsi="Arial" w:cs="Arial"/>
          <w:sz w:val="24"/>
        </w:rPr>
        <w:t>ISO</w:t>
      </w:r>
      <w:r w:rsidRPr="000B7095">
        <w:rPr>
          <w:rFonts w:ascii="Arial" w:hAnsi="Arial" w:cs="Arial"/>
          <w:sz w:val="24"/>
          <w:lang w:val="el-GR"/>
        </w:rPr>
        <w:t xml:space="preserve"> 9001 ή ισοδύναμο.</w:t>
      </w:r>
    </w:p>
    <w:p w:rsidR="00D47BC2" w:rsidRPr="000B7095" w:rsidRDefault="00D47BC2" w:rsidP="006248B2">
      <w:pPr>
        <w:rPr>
          <w:rFonts w:ascii="Arial" w:hAnsi="Arial" w:cs="Arial"/>
          <w:sz w:val="24"/>
          <w:lang w:val="el-GR"/>
        </w:rPr>
      </w:pPr>
    </w:p>
    <w:p w:rsidR="00D47BC2" w:rsidRPr="000B7095" w:rsidRDefault="00D47BC2" w:rsidP="006248B2">
      <w:pPr>
        <w:ind w:left="284" w:hanging="284"/>
        <w:rPr>
          <w:rFonts w:ascii="Arial" w:hAnsi="Arial" w:cs="Arial"/>
          <w:sz w:val="24"/>
          <w:lang w:val="el-GR"/>
        </w:rPr>
      </w:pPr>
      <w:r w:rsidRPr="000B7095">
        <w:rPr>
          <w:rFonts w:ascii="Arial" w:hAnsi="Arial" w:cs="Arial"/>
          <w:sz w:val="24"/>
          <w:lang w:val="el-GR"/>
        </w:rPr>
        <w:t xml:space="preserve">3. Ειδικότερα για τα προσφερόμενα </w:t>
      </w:r>
      <w:r w:rsidRPr="000B7095">
        <w:rPr>
          <w:rFonts w:ascii="Arial" w:hAnsi="Arial" w:cs="Arial"/>
          <w:sz w:val="24"/>
        </w:rPr>
        <w:t>CD</w:t>
      </w:r>
      <w:r w:rsidRPr="000B7095">
        <w:rPr>
          <w:rFonts w:ascii="Arial" w:hAnsi="Arial" w:cs="Arial"/>
          <w:sz w:val="24"/>
          <w:lang w:val="el-GR"/>
        </w:rPr>
        <w:t xml:space="preserve"> και </w:t>
      </w:r>
      <w:r w:rsidRPr="000B7095">
        <w:rPr>
          <w:rFonts w:ascii="Arial" w:hAnsi="Arial" w:cs="Arial"/>
          <w:sz w:val="24"/>
        </w:rPr>
        <w:t>DVD</w:t>
      </w:r>
      <w:r w:rsidRPr="000B7095">
        <w:rPr>
          <w:rFonts w:ascii="Arial" w:hAnsi="Arial" w:cs="Arial"/>
          <w:sz w:val="24"/>
          <w:lang w:val="el-GR"/>
        </w:rPr>
        <w:t>:</w:t>
      </w:r>
    </w:p>
    <w:p w:rsidR="00D47BC2" w:rsidRPr="000B7095" w:rsidRDefault="00D47BC2" w:rsidP="006248B2">
      <w:pPr>
        <w:ind w:left="284"/>
        <w:rPr>
          <w:rFonts w:ascii="Arial" w:hAnsi="Arial" w:cs="Arial"/>
          <w:sz w:val="24"/>
          <w:lang w:val="el-GR"/>
        </w:rPr>
      </w:pPr>
      <w:r w:rsidRPr="000B7095">
        <w:rPr>
          <w:rFonts w:ascii="Arial" w:hAnsi="Arial" w:cs="Arial"/>
          <w:sz w:val="24"/>
          <w:lang w:val="el-GR"/>
        </w:rPr>
        <w:t xml:space="preserve">Οι υποψήφιοι προμηθευτές, με την κατάθεση της προσφοράς τους, θα πρέπει να παραδώσουν στο τμήμα Προμηθειών του Νοσοκομείου δείγμα τουλάχιστον 20 τεμαχίων (δίσκων) από τα προσφερόμενα εγγράψιμα κι εκτυπώσιμα </w:t>
      </w:r>
      <w:r w:rsidRPr="000B7095">
        <w:rPr>
          <w:rFonts w:ascii="Arial" w:hAnsi="Arial" w:cs="Arial"/>
          <w:sz w:val="24"/>
          <w:lang w:val="en-US"/>
        </w:rPr>
        <w:t>CD</w:t>
      </w:r>
      <w:r w:rsidRPr="000B7095">
        <w:rPr>
          <w:rFonts w:ascii="Arial" w:hAnsi="Arial" w:cs="Arial"/>
          <w:sz w:val="24"/>
          <w:lang w:val="el-GR"/>
        </w:rPr>
        <w:t>-</w:t>
      </w:r>
      <w:r w:rsidRPr="000B7095">
        <w:rPr>
          <w:rFonts w:ascii="Arial" w:hAnsi="Arial" w:cs="Arial"/>
          <w:sz w:val="24"/>
          <w:lang w:val="en-US"/>
        </w:rPr>
        <w:t>R</w:t>
      </w:r>
      <w:r w:rsidRPr="000B7095">
        <w:rPr>
          <w:rFonts w:ascii="Arial" w:hAnsi="Arial" w:cs="Arial"/>
          <w:sz w:val="24"/>
          <w:lang w:val="el-GR"/>
        </w:rPr>
        <w:t xml:space="preserve"> και </w:t>
      </w:r>
      <w:r w:rsidRPr="000B7095">
        <w:rPr>
          <w:rFonts w:ascii="Arial" w:hAnsi="Arial" w:cs="Arial"/>
          <w:sz w:val="24"/>
          <w:lang w:val="en-US"/>
        </w:rPr>
        <w:t>DVD</w:t>
      </w:r>
      <w:r w:rsidRPr="000B7095">
        <w:rPr>
          <w:rFonts w:ascii="Arial" w:hAnsi="Arial" w:cs="Arial"/>
          <w:sz w:val="24"/>
          <w:lang w:val="el-GR"/>
        </w:rPr>
        <w:t>-</w:t>
      </w:r>
      <w:r w:rsidRPr="000B7095">
        <w:rPr>
          <w:rFonts w:ascii="Arial" w:hAnsi="Arial" w:cs="Arial"/>
          <w:sz w:val="24"/>
          <w:lang w:val="en-US"/>
        </w:rPr>
        <w:t>R</w:t>
      </w:r>
      <w:r w:rsidRPr="000B7095">
        <w:rPr>
          <w:rFonts w:ascii="Arial" w:hAnsi="Arial" w:cs="Arial"/>
          <w:sz w:val="24"/>
          <w:lang w:val="el-GR"/>
        </w:rPr>
        <w:t xml:space="preserve"> 4,7 </w:t>
      </w:r>
      <w:r w:rsidRPr="000B7095">
        <w:rPr>
          <w:rFonts w:ascii="Arial" w:hAnsi="Arial" w:cs="Arial"/>
          <w:sz w:val="24"/>
          <w:lang w:val="en-US"/>
        </w:rPr>
        <w:t>GB</w:t>
      </w:r>
      <w:r w:rsidRPr="000B7095">
        <w:rPr>
          <w:rFonts w:ascii="Arial" w:hAnsi="Arial" w:cs="Arial"/>
          <w:sz w:val="24"/>
          <w:lang w:val="el-GR"/>
        </w:rPr>
        <w:t xml:space="preserve">, για δοκιμές συμβατότητας με τον εξοπλισμό του Νοσοκομείου. Σε περίπτωση ασυμβατότητας των προσφερόμενων εγγράψιμων </w:t>
      </w:r>
      <w:r w:rsidRPr="000B7095">
        <w:rPr>
          <w:rFonts w:ascii="Arial" w:hAnsi="Arial" w:cs="Arial"/>
          <w:sz w:val="24"/>
          <w:lang w:val="en-US"/>
        </w:rPr>
        <w:t>CD</w:t>
      </w:r>
      <w:r w:rsidRPr="000B7095">
        <w:rPr>
          <w:rFonts w:ascii="Arial" w:hAnsi="Arial" w:cs="Arial"/>
          <w:sz w:val="24"/>
          <w:lang w:val="el-GR"/>
        </w:rPr>
        <w:t>-</w:t>
      </w:r>
      <w:r w:rsidRPr="000B7095">
        <w:rPr>
          <w:rFonts w:ascii="Arial" w:hAnsi="Arial" w:cs="Arial"/>
          <w:sz w:val="24"/>
          <w:lang w:val="en-US"/>
        </w:rPr>
        <w:t>R</w:t>
      </w:r>
      <w:r w:rsidRPr="000B7095">
        <w:rPr>
          <w:rFonts w:ascii="Arial" w:hAnsi="Arial" w:cs="Arial"/>
          <w:sz w:val="24"/>
          <w:lang w:val="el-GR"/>
        </w:rPr>
        <w:t xml:space="preserve"> και </w:t>
      </w:r>
      <w:r w:rsidRPr="000B7095">
        <w:rPr>
          <w:rFonts w:ascii="Arial" w:hAnsi="Arial" w:cs="Arial"/>
          <w:sz w:val="24"/>
          <w:lang w:val="en-US"/>
        </w:rPr>
        <w:t>DVD</w:t>
      </w:r>
      <w:r w:rsidRPr="000B7095">
        <w:rPr>
          <w:rFonts w:ascii="Arial" w:hAnsi="Arial" w:cs="Arial"/>
          <w:sz w:val="24"/>
          <w:lang w:val="el-GR"/>
        </w:rPr>
        <w:t>-</w:t>
      </w:r>
      <w:r w:rsidRPr="000B7095">
        <w:rPr>
          <w:rFonts w:ascii="Arial" w:hAnsi="Arial" w:cs="Arial"/>
          <w:sz w:val="24"/>
          <w:lang w:val="en-US"/>
        </w:rPr>
        <w:t>R</w:t>
      </w:r>
      <w:r w:rsidRPr="000B7095">
        <w:rPr>
          <w:rFonts w:ascii="Arial" w:hAnsi="Arial" w:cs="Arial"/>
          <w:sz w:val="24"/>
          <w:lang w:val="el-GR"/>
        </w:rPr>
        <w:t>, οι υποψήφιοι προμηθευτές θα κληθούν από το τμήμα Πληροφορικής του Νοσοκομείου να καταθέσουν εναλλακτικά δισκάκια για δοκιμές εάν επιθυμούν, με την ίδια προσφερόμενη τιμή και ποσότητα όπως τα αρχικά τους.</w:t>
      </w:r>
    </w:p>
    <w:p w:rsidR="00D47BC2" w:rsidRPr="000B7095" w:rsidRDefault="00D47BC2" w:rsidP="006248B2">
      <w:pPr>
        <w:ind w:left="284"/>
        <w:rPr>
          <w:rFonts w:ascii="Arial" w:hAnsi="Arial" w:cs="Arial"/>
          <w:sz w:val="24"/>
          <w:lang w:val="el-GR"/>
        </w:rPr>
      </w:pPr>
    </w:p>
    <w:p w:rsidR="00D47BC2" w:rsidRPr="000B7095" w:rsidRDefault="00D47BC2" w:rsidP="006248B2">
      <w:pPr>
        <w:ind w:left="284" w:hanging="284"/>
        <w:rPr>
          <w:rFonts w:ascii="Arial" w:hAnsi="Arial" w:cs="Arial"/>
          <w:sz w:val="24"/>
          <w:lang w:val="el-GR"/>
        </w:rPr>
      </w:pPr>
      <w:r w:rsidRPr="000B7095">
        <w:rPr>
          <w:rFonts w:ascii="Arial" w:hAnsi="Arial" w:cs="Arial"/>
          <w:sz w:val="24"/>
          <w:lang w:val="el-GR"/>
        </w:rPr>
        <w:t>4.</w:t>
      </w:r>
      <w:r w:rsidRPr="000B7095">
        <w:rPr>
          <w:rFonts w:ascii="Arial" w:hAnsi="Arial" w:cs="Arial"/>
          <w:sz w:val="24"/>
          <w:lang w:val="el-GR"/>
        </w:rPr>
        <w:tab/>
        <w:t>Ειδικότερα για το χαρτί (Α4 και Α3):</w:t>
      </w:r>
    </w:p>
    <w:p w:rsidR="00D47BC2" w:rsidRPr="000B7095" w:rsidRDefault="00D47BC2" w:rsidP="006248B2">
      <w:pPr>
        <w:numPr>
          <w:ilvl w:val="0"/>
          <w:numId w:val="35"/>
        </w:numPr>
        <w:suppressAutoHyphens w:val="0"/>
        <w:autoSpaceDE w:val="0"/>
        <w:autoSpaceDN w:val="0"/>
        <w:adjustRightInd w:val="0"/>
        <w:spacing w:after="0"/>
        <w:ind w:left="709" w:hanging="283"/>
        <w:rPr>
          <w:rFonts w:ascii="Arial" w:hAnsi="Arial" w:cs="Arial"/>
          <w:sz w:val="24"/>
          <w:lang w:val="el-GR"/>
        </w:rPr>
      </w:pPr>
      <w:r w:rsidRPr="000B7095">
        <w:rPr>
          <w:rFonts w:ascii="Arial" w:hAnsi="Arial" w:cs="Arial"/>
          <w:sz w:val="24"/>
          <w:lang w:val="el-GR"/>
        </w:rPr>
        <w:t>Θα πρέπει να είναι κατάλληλο για όλους τους τύπους των φωτοαντιγραφικών μηχανημάτων και των εκτυπωτών (</w:t>
      </w:r>
      <w:r w:rsidRPr="000B7095">
        <w:rPr>
          <w:rFonts w:ascii="Arial" w:hAnsi="Arial" w:cs="Arial"/>
          <w:sz w:val="24"/>
        </w:rPr>
        <w:t>Laser</w:t>
      </w:r>
      <w:r w:rsidRPr="000B7095">
        <w:rPr>
          <w:rFonts w:ascii="Arial" w:hAnsi="Arial" w:cs="Arial"/>
          <w:sz w:val="24"/>
          <w:lang w:val="el-GR"/>
        </w:rPr>
        <w:t xml:space="preserve"> και </w:t>
      </w:r>
      <w:r w:rsidRPr="000B7095">
        <w:rPr>
          <w:rFonts w:ascii="Arial" w:hAnsi="Arial" w:cs="Arial"/>
          <w:sz w:val="24"/>
        </w:rPr>
        <w:t>Inkjet</w:t>
      </w:r>
      <w:r w:rsidRPr="000B7095">
        <w:rPr>
          <w:rFonts w:ascii="Arial" w:hAnsi="Arial" w:cs="Arial"/>
          <w:sz w:val="24"/>
          <w:lang w:val="el-GR"/>
        </w:rPr>
        <w:t>).</w:t>
      </w:r>
    </w:p>
    <w:p w:rsidR="00D47BC2" w:rsidRPr="000B7095" w:rsidRDefault="00D47BC2" w:rsidP="006248B2">
      <w:pPr>
        <w:numPr>
          <w:ilvl w:val="0"/>
          <w:numId w:val="35"/>
        </w:numPr>
        <w:suppressAutoHyphens w:val="0"/>
        <w:autoSpaceDE w:val="0"/>
        <w:autoSpaceDN w:val="0"/>
        <w:adjustRightInd w:val="0"/>
        <w:spacing w:after="0"/>
        <w:ind w:left="709" w:hanging="283"/>
        <w:rPr>
          <w:rFonts w:ascii="Arial" w:hAnsi="Arial" w:cs="Arial"/>
          <w:sz w:val="24"/>
          <w:lang w:val="el-GR"/>
        </w:rPr>
      </w:pPr>
      <w:r w:rsidRPr="000B7095">
        <w:rPr>
          <w:rFonts w:ascii="Arial" w:hAnsi="Arial" w:cs="Arial"/>
          <w:sz w:val="24"/>
          <w:lang w:val="el-GR"/>
        </w:rPr>
        <w:t xml:space="preserve">Θα πρέπει να είναι κατάλληλο για την απευθείας εκτύπωση και </w:t>
      </w:r>
      <w:proofErr w:type="spellStart"/>
      <w:r w:rsidRPr="000B7095">
        <w:rPr>
          <w:rFonts w:ascii="Arial" w:hAnsi="Arial" w:cs="Arial"/>
          <w:sz w:val="24"/>
          <w:lang w:val="el-GR"/>
        </w:rPr>
        <w:t>φωτοαντιγραφή</w:t>
      </w:r>
      <w:proofErr w:type="spellEnd"/>
      <w:r w:rsidRPr="000B7095">
        <w:rPr>
          <w:rFonts w:ascii="Arial" w:hAnsi="Arial" w:cs="Arial"/>
          <w:sz w:val="24"/>
          <w:lang w:val="el-GR"/>
        </w:rPr>
        <w:t xml:space="preserve"> και στις δύο όψεις του.</w:t>
      </w:r>
    </w:p>
    <w:p w:rsidR="00D47BC2" w:rsidRPr="000B7095" w:rsidRDefault="00D47BC2" w:rsidP="006248B2">
      <w:pPr>
        <w:numPr>
          <w:ilvl w:val="0"/>
          <w:numId w:val="35"/>
        </w:numPr>
        <w:suppressAutoHyphens w:val="0"/>
        <w:autoSpaceDE w:val="0"/>
        <w:autoSpaceDN w:val="0"/>
        <w:adjustRightInd w:val="0"/>
        <w:spacing w:after="0"/>
        <w:ind w:left="709" w:hanging="283"/>
        <w:rPr>
          <w:rFonts w:ascii="Arial" w:hAnsi="Arial" w:cs="Arial"/>
          <w:sz w:val="24"/>
          <w:lang w:val="el-GR"/>
        </w:rPr>
      </w:pPr>
      <w:r w:rsidRPr="000B7095">
        <w:rPr>
          <w:rFonts w:ascii="Arial" w:hAnsi="Arial" w:cs="Arial"/>
          <w:sz w:val="24"/>
          <w:lang w:val="el-GR"/>
        </w:rPr>
        <w:t xml:space="preserve">Θα πρέπει να παράγεται σε εργοστάσια που διαθέτουν πιστοποίηση περιβαλλοντικής διαχείρισης σύμφωνα με το πρότυπο </w:t>
      </w:r>
      <w:r w:rsidRPr="000B7095">
        <w:rPr>
          <w:rFonts w:ascii="Arial" w:hAnsi="Arial" w:cs="Arial"/>
          <w:sz w:val="24"/>
        </w:rPr>
        <w:t>EMAS</w:t>
      </w:r>
      <w:r w:rsidRPr="000B7095">
        <w:rPr>
          <w:rFonts w:ascii="Arial" w:hAnsi="Arial" w:cs="Arial"/>
          <w:sz w:val="24"/>
          <w:lang w:val="el-GR"/>
        </w:rPr>
        <w:t xml:space="preserve"> ή </w:t>
      </w:r>
      <w:r w:rsidRPr="000B7095">
        <w:rPr>
          <w:rFonts w:ascii="Arial" w:hAnsi="Arial" w:cs="Arial"/>
          <w:sz w:val="24"/>
        </w:rPr>
        <w:t>ISO</w:t>
      </w:r>
      <w:r w:rsidRPr="000B7095">
        <w:rPr>
          <w:rFonts w:ascii="Arial" w:hAnsi="Arial" w:cs="Arial"/>
          <w:sz w:val="24"/>
          <w:lang w:val="el-GR"/>
        </w:rPr>
        <w:t>14001.</w:t>
      </w:r>
    </w:p>
    <w:p w:rsidR="00D47BC2" w:rsidRPr="000B7095" w:rsidRDefault="00D47BC2" w:rsidP="006248B2">
      <w:pPr>
        <w:numPr>
          <w:ilvl w:val="0"/>
          <w:numId w:val="35"/>
        </w:numPr>
        <w:suppressAutoHyphens w:val="0"/>
        <w:autoSpaceDE w:val="0"/>
        <w:autoSpaceDN w:val="0"/>
        <w:adjustRightInd w:val="0"/>
        <w:spacing w:after="0"/>
        <w:ind w:left="709" w:hanging="283"/>
        <w:rPr>
          <w:rFonts w:ascii="Arial" w:hAnsi="Arial" w:cs="Arial"/>
          <w:sz w:val="24"/>
          <w:lang w:val="el-GR"/>
        </w:rPr>
      </w:pPr>
      <w:r w:rsidRPr="000B7095">
        <w:rPr>
          <w:rFonts w:ascii="Arial" w:hAnsi="Arial" w:cs="Arial"/>
          <w:sz w:val="24"/>
          <w:lang w:val="el-GR"/>
        </w:rPr>
        <w:t>Θα πρέπει να παραδίδεται σε δεσμίδες των 500 φύλλων, οι οποίες δεν πρέπει να περιέχουν σκισμένα, τσαλακωμένα ή ελαττωματικά φύλλα (φύλλα άλλων διαστάσεων ή άλλης κατηγορίας χαρτιού). Ο προμηθευτής αναλαμβάνει την υποχρέωση να αντικαταστήσει τις δεσμίδες που θα βρεθούν με ελαττωματική κατασκευή κατά την παραλαβή ή στο στάδιο της χρησιμοποίησης.</w:t>
      </w:r>
    </w:p>
    <w:p w:rsidR="00D47BC2" w:rsidRPr="000B7095" w:rsidRDefault="00D47BC2" w:rsidP="006248B2">
      <w:pPr>
        <w:numPr>
          <w:ilvl w:val="0"/>
          <w:numId w:val="35"/>
        </w:numPr>
        <w:suppressAutoHyphens w:val="0"/>
        <w:autoSpaceDE w:val="0"/>
        <w:autoSpaceDN w:val="0"/>
        <w:adjustRightInd w:val="0"/>
        <w:spacing w:after="0"/>
        <w:ind w:left="709" w:hanging="283"/>
        <w:rPr>
          <w:rFonts w:ascii="Arial" w:hAnsi="Arial" w:cs="Arial"/>
          <w:sz w:val="24"/>
          <w:lang w:val="el-GR"/>
        </w:rPr>
      </w:pPr>
      <w:r w:rsidRPr="000B7095">
        <w:rPr>
          <w:rFonts w:ascii="Arial" w:hAnsi="Arial" w:cs="Arial"/>
          <w:sz w:val="24"/>
          <w:lang w:val="el-GR"/>
        </w:rPr>
        <w:t>Οι δεσμίδες θα πρέπει να είναι περιτυλιγμένες με αδιάβροχο υλικό (πλαστικοποιημένο ή κερωμένο χαρτί, εξωτερικά ή εσωτερικά), για την προφύλαξη του χαρτιού από την υγρασία του περιβάλλοντος και συσκευασμένες σε χαρτοκιβώτιο, το οποίο θα περιέχει πέντε (5) από αυτές.</w:t>
      </w:r>
    </w:p>
    <w:p w:rsidR="00D47BC2" w:rsidRPr="000B7095" w:rsidRDefault="00D47BC2" w:rsidP="006248B2">
      <w:pPr>
        <w:numPr>
          <w:ilvl w:val="0"/>
          <w:numId w:val="35"/>
        </w:numPr>
        <w:suppressAutoHyphens w:val="0"/>
        <w:autoSpaceDE w:val="0"/>
        <w:autoSpaceDN w:val="0"/>
        <w:adjustRightInd w:val="0"/>
        <w:spacing w:after="0"/>
        <w:ind w:left="709" w:hanging="283"/>
        <w:rPr>
          <w:rFonts w:ascii="Arial" w:hAnsi="Arial" w:cs="Arial"/>
          <w:sz w:val="24"/>
          <w:lang w:val="el-GR"/>
        </w:rPr>
      </w:pPr>
      <w:r w:rsidRPr="000B7095">
        <w:rPr>
          <w:rFonts w:ascii="Arial" w:hAnsi="Arial" w:cs="Arial"/>
          <w:sz w:val="24"/>
          <w:lang w:val="el-GR"/>
        </w:rPr>
        <w:t>Στο περιτύλιγμα κάθε δεσμίδας θα πρέπει να αναγράφονται τουλάχιστον η διάσταση και το βάρος του χαρτιού.</w:t>
      </w:r>
    </w:p>
    <w:p w:rsidR="00D47BC2" w:rsidRPr="000B7095" w:rsidRDefault="00D47BC2" w:rsidP="006248B2">
      <w:pPr>
        <w:numPr>
          <w:ilvl w:val="0"/>
          <w:numId w:val="35"/>
        </w:numPr>
        <w:suppressAutoHyphens w:val="0"/>
        <w:autoSpaceDE w:val="0"/>
        <w:autoSpaceDN w:val="0"/>
        <w:adjustRightInd w:val="0"/>
        <w:spacing w:after="0"/>
        <w:ind w:left="709" w:hanging="283"/>
        <w:rPr>
          <w:rFonts w:ascii="Arial" w:hAnsi="Arial" w:cs="Arial"/>
          <w:sz w:val="24"/>
          <w:lang w:val="en-US"/>
        </w:rPr>
      </w:pPr>
      <w:proofErr w:type="spellStart"/>
      <w:r w:rsidRPr="000B7095">
        <w:rPr>
          <w:rFonts w:ascii="Arial" w:hAnsi="Arial" w:cs="Arial"/>
          <w:sz w:val="24"/>
        </w:rPr>
        <w:t>Μάζα</w:t>
      </w:r>
      <w:proofErr w:type="spellEnd"/>
      <w:r w:rsidRPr="000B7095">
        <w:rPr>
          <w:rFonts w:ascii="Arial" w:hAnsi="Arial" w:cs="Arial"/>
          <w:sz w:val="24"/>
          <w:lang w:val="en-US"/>
        </w:rPr>
        <w:t xml:space="preserve">: 80 </w:t>
      </w:r>
      <w:proofErr w:type="spellStart"/>
      <w:r w:rsidRPr="000B7095">
        <w:rPr>
          <w:rFonts w:ascii="Arial" w:hAnsi="Arial" w:cs="Arial"/>
          <w:sz w:val="24"/>
          <w:lang w:val="en-US"/>
        </w:rPr>
        <w:t>gr</w:t>
      </w:r>
      <w:proofErr w:type="spellEnd"/>
      <w:r w:rsidRPr="000B7095">
        <w:rPr>
          <w:rFonts w:ascii="Arial" w:hAnsi="Arial" w:cs="Arial"/>
          <w:sz w:val="24"/>
          <w:lang w:val="en-US"/>
        </w:rPr>
        <w:t>/m2 ± 4% (EN ISO 536).</w:t>
      </w:r>
    </w:p>
    <w:p w:rsidR="00D47BC2" w:rsidRPr="000B7095" w:rsidRDefault="00D47BC2" w:rsidP="006248B2">
      <w:pPr>
        <w:numPr>
          <w:ilvl w:val="0"/>
          <w:numId w:val="35"/>
        </w:numPr>
        <w:suppressAutoHyphens w:val="0"/>
        <w:autoSpaceDE w:val="0"/>
        <w:autoSpaceDN w:val="0"/>
        <w:adjustRightInd w:val="0"/>
        <w:spacing w:after="0"/>
        <w:ind w:left="709" w:hanging="283"/>
        <w:rPr>
          <w:rFonts w:ascii="Arial" w:hAnsi="Arial" w:cs="Arial"/>
          <w:sz w:val="24"/>
          <w:lang w:val="el-GR"/>
        </w:rPr>
      </w:pPr>
      <w:proofErr w:type="spellStart"/>
      <w:r w:rsidRPr="000B7095">
        <w:rPr>
          <w:rFonts w:ascii="Arial" w:hAnsi="Arial" w:cs="Arial"/>
          <w:sz w:val="24"/>
        </w:rPr>
        <w:t>Πάχος</w:t>
      </w:r>
      <w:proofErr w:type="spellEnd"/>
      <w:r w:rsidRPr="000B7095">
        <w:rPr>
          <w:rFonts w:ascii="Arial" w:hAnsi="Arial" w:cs="Arial"/>
          <w:sz w:val="24"/>
        </w:rPr>
        <w:t xml:space="preserve">: 100 ± 10 </w:t>
      </w:r>
      <w:proofErr w:type="spellStart"/>
      <w:r w:rsidRPr="000B7095">
        <w:rPr>
          <w:rFonts w:ascii="Arial" w:hAnsi="Arial" w:cs="Arial"/>
          <w:sz w:val="24"/>
        </w:rPr>
        <w:t>μm</w:t>
      </w:r>
      <w:proofErr w:type="spellEnd"/>
      <w:r w:rsidRPr="000B7095">
        <w:rPr>
          <w:rFonts w:ascii="Arial" w:hAnsi="Arial" w:cs="Arial"/>
          <w:sz w:val="24"/>
        </w:rPr>
        <w:t xml:space="preserve"> (ΕΝ 20534).</w:t>
      </w:r>
    </w:p>
    <w:p w:rsidR="00D47BC2" w:rsidRPr="000B7095" w:rsidRDefault="00D47BC2" w:rsidP="006248B2">
      <w:pPr>
        <w:numPr>
          <w:ilvl w:val="0"/>
          <w:numId w:val="35"/>
        </w:numPr>
        <w:suppressAutoHyphens w:val="0"/>
        <w:autoSpaceDE w:val="0"/>
        <w:autoSpaceDN w:val="0"/>
        <w:adjustRightInd w:val="0"/>
        <w:spacing w:after="0"/>
        <w:ind w:left="709" w:hanging="283"/>
        <w:rPr>
          <w:rFonts w:ascii="Arial" w:hAnsi="Arial" w:cs="Arial"/>
          <w:sz w:val="24"/>
          <w:lang w:val="el-GR"/>
        </w:rPr>
      </w:pPr>
      <w:r w:rsidRPr="000B7095">
        <w:rPr>
          <w:rFonts w:ascii="Arial" w:hAnsi="Arial" w:cs="Arial"/>
          <w:sz w:val="24"/>
          <w:lang w:val="el-GR"/>
        </w:rPr>
        <w:t>Κατεύθυνση ινών: παράλληλη προς τη μεγάλη πλευρά (ΕΝ 644).</w:t>
      </w:r>
    </w:p>
    <w:p w:rsidR="00D47BC2" w:rsidRPr="000B7095" w:rsidRDefault="00D47BC2" w:rsidP="006248B2">
      <w:pPr>
        <w:numPr>
          <w:ilvl w:val="0"/>
          <w:numId w:val="35"/>
        </w:numPr>
        <w:suppressAutoHyphens w:val="0"/>
        <w:autoSpaceDE w:val="0"/>
        <w:autoSpaceDN w:val="0"/>
        <w:adjustRightInd w:val="0"/>
        <w:spacing w:after="0"/>
        <w:ind w:left="709" w:hanging="283"/>
        <w:rPr>
          <w:rFonts w:ascii="Arial" w:hAnsi="Arial" w:cs="Arial"/>
          <w:sz w:val="24"/>
        </w:rPr>
      </w:pPr>
      <w:proofErr w:type="spellStart"/>
      <w:r w:rsidRPr="000B7095">
        <w:rPr>
          <w:rFonts w:ascii="Arial" w:hAnsi="Arial" w:cs="Arial"/>
          <w:sz w:val="24"/>
        </w:rPr>
        <w:t>Αδιαφάνεια</w:t>
      </w:r>
      <w:proofErr w:type="spellEnd"/>
      <w:r w:rsidRPr="000B7095">
        <w:rPr>
          <w:rFonts w:ascii="Arial" w:hAnsi="Arial" w:cs="Arial"/>
          <w:sz w:val="24"/>
        </w:rPr>
        <w:t xml:space="preserve">: </w:t>
      </w:r>
      <w:proofErr w:type="spellStart"/>
      <w:r w:rsidRPr="000B7095">
        <w:rPr>
          <w:rFonts w:ascii="Arial" w:hAnsi="Arial" w:cs="Arial"/>
          <w:sz w:val="24"/>
        </w:rPr>
        <w:t>Μεγαλύτερη</w:t>
      </w:r>
      <w:proofErr w:type="spellEnd"/>
      <w:r w:rsidRPr="000B7095">
        <w:rPr>
          <w:rFonts w:ascii="Arial" w:hAnsi="Arial" w:cs="Arial"/>
          <w:sz w:val="24"/>
        </w:rPr>
        <w:t xml:space="preserve"> </w:t>
      </w:r>
      <w:proofErr w:type="spellStart"/>
      <w:r w:rsidRPr="000B7095">
        <w:rPr>
          <w:rFonts w:ascii="Arial" w:hAnsi="Arial" w:cs="Arial"/>
          <w:sz w:val="24"/>
        </w:rPr>
        <w:t>από</w:t>
      </w:r>
      <w:proofErr w:type="spellEnd"/>
      <w:r w:rsidRPr="000B7095">
        <w:rPr>
          <w:rFonts w:ascii="Arial" w:hAnsi="Arial" w:cs="Arial"/>
          <w:sz w:val="24"/>
        </w:rPr>
        <w:t xml:space="preserve"> 85% (ISO 2471).</w:t>
      </w:r>
    </w:p>
    <w:p w:rsidR="00D47BC2" w:rsidRPr="000B7095" w:rsidRDefault="00D47BC2" w:rsidP="006248B2">
      <w:pPr>
        <w:numPr>
          <w:ilvl w:val="0"/>
          <w:numId w:val="35"/>
        </w:numPr>
        <w:suppressAutoHyphens w:val="0"/>
        <w:autoSpaceDE w:val="0"/>
        <w:autoSpaceDN w:val="0"/>
        <w:adjustRightInd w:val="0"/>
        <w:spacing w:after="0"/>
        <w:ind w:left="709" w:hanging="283"/>
        <w:rPr>
          <w:rFonts w:ascii="Arial" w:hAnsi="Arial" w:cs="Arial"/>
          <w:sz w:val="24"/>
          <w:lang w:val="el-GR"/>
        </w:rPr>
      </w:pPr>
      <w:r w:rsidRPr="000B7095">
        <w:rPr>
          <w:rFonts w:ascii="Arial" w:hAnsi="Arial" w:cs="Arial"/>
          <w:sz w:val="24"/>
          <w:lang w:val="el-GR"/>
        </w:rPr>
        <w:t>Λευκότητα: Μεγαλύτερη από 85% (Α</w:t>
      </w:r>
      <w:r w:rsidRPr="000B7095">
        <w:rPr>
          <w:rFonts w:ascii="Arial" w:hAnsi="Arial" w:cs="Arial"/>
          <w:sz w:val="24"/>
        </w:rPr>
        <w:t>S</w:t>
      </w:r>
      <w:r w:rsidRPr="000B7095">
        <w:rPr>
          <w:rFonts w:ascii="Arial" w:hAnsi="Arial" w:cs="Arial"/>
          <w:sz w:val="24"/>
          <w:lang w:val="el-GR"/>
        </w:rPr>
        <w:t xml:space="preserve">ΤΜ Ε 313) ή </w:t>
      </w:r>
      <w:r w:rsidRPr="000B7095">
        <w:rPr>
          <w:rFonts w:ascii="Arial" w:hAnsi="Arial" w:cs="Arial"/>
          <w:sz w:val="24"/>
        </w:rPr>
        <w:t>CIE</w:t>
      </w:r>
      <w:r w:rsidRPr="000B7095">
        <w:rPr>
          <w:rFonts w:ascii="Arial" w:hAnsi="Arial" w:cs="Arial"/>
          <w:sz w:val="24"/>
          <w:lang w:val="el-GR"/>
        </w:rPr>
        <w:t xml:space="preserve"> </w:t>
      </w:r>
      <w:r w:rsidRPr="000B7095">
        <w:rPr>
          <w:rFonts w:ascii="Arial" w:hAnsi="Arial" w:cs="Arial"/>
          <w:sz w:val="24"/>
          <w:lang w:val="en-US"/>
        </w:rPr>
        <w:t>Whiteness</w:t>
      </w:r>
      <w:r w:rsidRPr="000B7095">
        <w:rPr>
          <w:rFonts w:ascii="Arial" w:hAnsi="Arial" w:cs="Arial"/>
          <w:sz w:val="24"/>
          <w:lang w:val="el-GR"/>
        </w:rPr>
        <w:t xml:space="preserve"> μεγαλύτερη από 135 </w:t>
      </w:r>
      <w:r w:rsidRPr="000B7095">
        <w:rPr>
          <w:rFonts w:ascii="Arial" w:hAnsi="Arial" w:cs="Arial"/>
          <w:sz w:val="24"/>
        </w:rPr>
        <w:t>Whiteness</w:t>
      </w:r>
      <w:r w:rsidRPr="000B7095">
        <w:rPr>
          <w:rFonts w:ascii="Arial" w:hAnsi="Arial" w:cs="Arial"/>
          <w:sz w:val="24"/>
          <w:lang w:val="el-GR"/>
        </w:rPr>
        <w:t xml:space="preserve"> </w:t>
      </w:r>
      <w:r w:rsidRPr="000B7095">
        <w:rPr>
          <w:rFonts w:ascii="Arial" w:hAnsi="Arial" w:cs="Arial"/>
          <w:sz w:val="24"/>
        </w:rPr>
        <w:t>Units</w:t>
      </w:r>
      <w:r w:rsidRPr="000B7095">
        <w:rPr>
          <w:rFonts w:ascii="Arial" w:hAnsi="Arial" w:cs="Arial"/>
          <w:sz w:val="24"/>
          <w:lang w:val="el-GR"/>
        </w:rPr>
        <w:t xml:space="preserve"> (</w:t>
      </w:r>
      <w:r w:rsidRPr="000B7095">
        <w:rPr>
          <w:rFonts w:ascii="Arial" w:hAnsi="Arial" w:cs="Arial"/>
          <w:sz w:val="24"/>
        </w:rPr>
        <w:t>ISO</w:t>
      </w:r>
      <w:r w:rsidRPr="000B7095">
        <w:rPr>
          <w:rFonts w:ascii="Arial" w:hAnsi="Arial" w:cs="Arial"/>
          <w:sz w:val="24"/>
          <w:lang w:val="el-GR"/>
        </w:rPr>
        <w:t xml:space="preserve"> 11475) ή μεγαλύτερη από 110 </w:t>
      </w:r>
      <w:r w:rsidRPr="000B7095">
        <w:rPr>
          <w:rFonts w:ascii="Arial" w:hAnsi="Arial" w:cs="Arial"/>
          <w:sz w:val="24"/>
        </w:rPr>
        <w:t>Whiteness</w:t>
      </w:r>
      <w:r w:rsidRPr="000B7095">
        <w:rPr>
          <w:rFonts w:ascii="Arial" w:hAnsi="Arial" w:cs="Arial"/>
          <w:sz w:val="24"/>
          <w:lang w:val="el-GR"/>
        </w:rPr>
        <w:t xml:space="preserve"> </w:t>
      </w:r>
      <w:r w:rsidRPr="000B7095">
        <w:rPr>
          <w:rFonts w:ascii="Arial" w:hAnsi="Arial" w:cs="Arial"/>
          <w:sz w:val="24"/>
        </w:rPr>
        <w:t>Units</w:t>
      </w:r>
      <w:r w:rsidRPr="000B7095">
        <w:rPr>
          <w:rFonts w:ascii="Arial" w:hAnsi="Arial" w:cs="Arial"/>
          <w:sz w:val="24"/>
          <w:lang w:val="el-GR"/>
        </w:rPr>
        <w:t xml:space="preserve"> (</w:t>
      </w:r>
      <w:r w:rsidRPr="000B7095">
        <w:rPr>
          <w:rFonts w:ascii="Arial" w:hAnsi="Arial" w:cs="Arial"/>
          <w:sz w:val="24"/>
        </w:rPr>
        <w:t>ISO</w:t>
      </w:r>
      <w:r w:rsidRPr="000B7095">
        <w:rPr>
          <w:rFonts w:ascii="Arial" w:hAnsi="Arial" w:cs="Arial"/>
          <w:sz w:val="24"/>
          <w:lang w:val="el-GR"/>
        </w:rPr>
        <w:t xml:space="preserve"> 11476).</w:t>
      </w:r>
    </w:p>
    <w:p w:rsidR="00D47BC2" w:rsidRPr="000B7095" w:rsidRDefault="00D47BC2" w:rsidP="006248B2">
      <w:pPr>
        <w:numPr>
          <w:ilvl w:val="0"/>
          <w:numId w:val="35"/>
        </w:numPr>
        <w:suppressAutoHyphens w:val="0"/>
        <w:autoSpaceDE w:val="0"/>
        <w:autoSpaceDN w:val="0"/>
        <w:adjustRightInd w:val="0"/>
        <w:spacing w:after="0"/>
        <w:ind w:left="709" w:hanging="283"/>
        <w:rPr>
          <w:rFonts w:ascii="Arial" w:hAnsi="Arial" w:cs="Arial"/>
          <w:sz w:val="24"/>
          <w:lang w:val="el-GR"/>
        </w:rPr>
      </w:pPr>
      <w:r w:rsidRPr="000B7095">
        <w:rPr>
          <w:rFonts w:ascii="Arial" w:hAnsi="Arial" w:cs="Arial"/>
          <w:sz w:val="24"/>
          <w:lang w:val="el-GR"/>
        </w:rPr>
        <w:t>Λαμπρότητα: Μεγαλύτερη από 90% (</w:t>
      </w:r>
      <w:r w:rsidRPr="000B7095">
        <w:rPr>
          <w:rFonts w:ascii="Arial" w:hAnsi="Arial" w:cs="Arial"/>
          <w:sz w:val="24"/>
        </w:rPr>
        <w:t>ISO</w:t>
      </w:r>
      <w:r w:rsidRPr="000B7095">
        <w:rPr>
          <w:rFonts w:ascii="Arial" w:hAnsi="Arial" w:cs="Arial"/>
          <w:sz w:val="24"/>
          <w:lang w:val="el-GR"/>
        </w:rPr>
        <w:t xml:space="preserve"> 2470-1) ή μεγαλύτερη από 95% (</w:t>
      </w:r>
      <w:r w:rsidRPr="000B7095">
        <w:rPr>
          <w:rFonts w:ascii="Arial" w:hAnsi="Arial" w:cs="Arial"/>
          <w:sz w:val="24"/>
        </w:rPr>
        <w:t>ISO</w:t>
      </w:r>
      <w:r w:rsidRPr="000B7095">
        <w:rPr>
          <w:rFonts w:ascii="Arial" w:hAnsi="Arial" w:cs="Arial"/>
          <w:sz w:val="24"/>
          <w:lang w:val="el-GR"/>
        </w:rPr>
        <w:t xml:space="preserve"> 2470-2).</w:t>
      </w:r>
    </w:p>
    <w:p w:rsidR="00D47BC2" w:rsidRPr="000B7095" w:rsidRDefault="00D47BC2" w:rsidP="006248B2">
      <w:pPr>
        <w:ind w:left="284" w:hanging="284"/>
        <w:rPr>
          <w:rFonts w:ascii="Arial" w:hAnsi="Arial" w:cs="Arial"/>
          <w:sz w:val="24"/>
          <w:lang w:val="el-GR"/>
        </w:rPr>
      </w:pPr>
      <w:r w:rsidRPr="000B7095">
        <w:rPr>
          <w:rFonts w:ascii="Arial" w:hAnsi="Arial" w:cs="Arial"/>
          <w:sz w:val="24"/>
          <w:lang w:val="el-GR"/>
        </w:rPr>
        <w:t xml:space="preserve">5. Για τα ακόλουθα </w:t>
      </w:r>
      <w:proofErr w:type="spellStart"/>
      <w:r w:rsidRPr="000B7095">
        <w:rPr>
          <w:rFonts w:ascii="Arial" w:hAnsi="Arial" w:cs="Arial"/>
          <w:sz w:val="24"/>
          <w:lang w:val="el-GR"/>
        </w:rPr>
        <w:t>τόνερ</w:t>
      </w:r>
      <w:proofErr w:type="spellEnd"/>
      <w:r w:rsidRPr="000B7095">
        <w:rPr>
          <w:rFonts w:ascii="Arial" w:hAnsi="Arial" w:cs="Arial"/>
          <w:sz w:val="24"/>
          <w:lang w:val="el-GR"/>
        </w:rPr>
        <w:t xml:space="preserve"> και μελάνια, εάν οι υποψήφιοι προμηθευτές προσφέρουν συμβατά και όχι γνήσια αναλώσιμα, με την κατάθεση της προσφοράς τους θα πρέπει να παραδώσουν στο τμήμα Προμηθειών του Νοσοκομείου ένα (1) τουλάχιστον σφραγισμένο δείγμα για δοκιμές. Οι υποψήφιοι προμηθευτές μπορούν να είναι παρόντες κατά την ώρα διεξαγωγής των δοκιμών, κατόπιν συνεννόησης με το τμήμα Πληροφορικής του Νοσοκομείου. Ζητούνται δείγματα για τα ακόλουθα συμβατά αναλώσιμα (</w:t>
      </w:r>
      <w:r w:rsidRPr="000B7095">
        <w:rPr>
          <w:rFonts w:ascii="Arial" w:hAnsi="Arial" w:cs="Arial"/>
          <w:b/>
          <w:sz w:val="24"/>
          <w:u w:val="single"/>
          <w:lang w:val="el-GR"/>
        </w:rPr>
        <w:t>αν</w:t>
      </w:r>
      <w:r w:rsidRPr="000B7095">
        <w:rPr>
          <w:rFonts w:ascii="Arial" w:hAnsi="Arial" w:cs="Arial"/>
          <w:sz w:val="24"/>
          <w:lang w:val="el-GR"/>
        </w:rPr>
        <w:t xml:space="preserve"> προσφερθούν συμβατά):</w:t>
      </w:r>
    </w:p>
    <w:p w:rsidR="00D47BC2" w:rsidRPr="000B7095" w:rsidRDefault="00D47BC2" w:rsidP="006248B2">
      <w:pPr>
        <w:numPr>
          <w:ilvl w:val="0"/>
          <w:numId w:val="35"/>
        </w:numPr>
        <w:suppressAutoHyphens w:val="0"/>
        <w:autoSpaceDE w:val="0"/>
        <w:autoSpaceDN w:val="0"/>
        <w:adjustRightInd w:val="0"/>
        <w:spacing w:after="0"/>
        <w:rPr>
          <w:rFonts w:ascii="Arial" w:hAnsi="Arial" w:cs="Arial"/>
          <w:sz w:val="24"/>
          <w:lang w:val="en-US"/>
        </w:rPr>
      </w:pPr>
      <w:r w:rsidRPr="000B7095">
        <w:rPr>
          <w:rFonts w:ascii="Arial" w:hAnsi="Arial" w:cs="Arial"/>
          <w:sz w:val="24"/>
          <w:lang w:val="en-US"/>
        </w:rPr>
        <w:t xml:space="preserve">Toner cartridge </w:t>
      </w:r>
      <w:proofErr w:type="spellStart"/>
      <w:r w:rsidRPr="000B7095">
        <w:rPr>
          <w:rFonts w:ascii="Arial" w:hAnsi="Arial" w:cs="Arial"/>
          <w:sz w:val="24"/>
          <w:lang w:val="en-US"/>
        </w:rPr>
        <w:t>για</w:t>
      </w:r>
      <w:proofErr w:type="spellEnd"/>
      <w:r w:rsidRPr="000B7095">
        <w:rPr>
          <w:rFonts w:ascii="Arial" w:hAnsi="Arial" w:cs="Arial"/>
          <w:sz w:val="24"/>
          <w:lang w:val="en-US"/>
        </w:rPr>
        <w:t xml:space="preserve"> HP </w:t>
      </w:r>
      <w:proofErr w:type="spellStart"/>
      <w:r w:rsidRPr="000B7095">
        <w:rPr>
          <w:rFonts w:ascii="Arial" w:hAnsi="Arial" w:cs="Arial"/>
          <w:sz w:val="24"/>
          <w:lang w:val="en-US"/>
        </w:rPr>
        <w:t>Laserjet</w:t>
      </w:r>
      <w:proofErr w:type="spellEnd"/>
      <w:r w:rsidRPr="000B7095">
        <w:rPr>
          <w:rFonts w:ascii="Arial" w:hAnsi="Arial" w:cs="Arial"/>
          <w:sz w:val="24"/>
          <w:lang w:val="en-US"/>
        </w:rPr>
        <w:t xml:space="preserve"> 2430, Q6511X.</w:t>
      </w:r>
    </w:p>
    <w:p w:rsidR="00D47BC2" w:rsidRPr="000B7095" w:rsidRDefault="00D47BC2" w:rsidP="006248B2">
      <w:pPr>
        <w:numPr>
          <w:ilvl w:val="0"/>
          <w:numId w:val="35"/>
        </w:numPr>
        <w:suppressAutoHyphens w:val="0"/>
        <w:autoSpaceDE w:val="0"/>
        <w:autoSpaceDN w:val="0"/>
        <w:adjustRightInd w:val="0"/>
        <w:spacing w:after="0"/>
        <w:rPr>
          <w:rFonts w:ascii="Arial" w:hAnsi="Arial" w:cs="Arial"/>
          <w:sz w:val="24"/>
          <w:lang w:val="en-US"/>
        </w:rPr>
      </w:pPr>
      <w:r w:rsidRPr="000B7095">
        <w:rPr>
          <w:rFonts w:ascii="Arial" w:hAnsi="Arial" w:cs="Arial"/>
          <w:sz w:val="24"/>
          <w:lang w:val="en-US"/>
        </w:rPr>
        <w:t xml:space="preserve">High yield toner E360H21E, για Lexmark E360 (9000 </w:t>
      </w:r>
      <w:proofErr w:type="spellStart"/>
      <w:r w:rsidRPr="000B7095">
        <w:rPr>
          <w:rFonts w:ascii="Arial" w:hAnsi="Arial" w:cs="Arial"/>
          <w:sz w:val="24"/>
          <w:lang w:val="en-US"/>
        </w:rPr>
        <w:t>σελίδες</w:t>
      </w:r>
      <w:proofErr w:type="spellEnd"/>
      <w:r w:rsidRPr="000B7095">
        <w:rPr>
          <w:rFonts w:ascii="Arial" w:hAnsi="Arial" w:cs="Arial"/>
          <w:sz w:val="24"/>
          <w:lang w:val="en-US"/>
        </w:rPr>
        <w:t>).</w:t>
      </w:r>
    </w:p>
    <w:p w:rsidR="00D47BC2" w:rsidRPr="000B7095" w:rsidRDefault="00D47BC2" w:rsidP="006248B2">
      <w:pPr>
        <w:numPr>
          <w:ilvl w:val="0"/>
          <w:numId w:val="35"/>
        </w:numPr>
        <w:suppressAutoHyphens w:val="0"/>
        <w:autoSpaceDE w:val="0"/>
        <w:autoSpaceDN w:val="0"/>
        <w:adjustRightInd w:val="0"/>
        <w:spacing w:after="0"/>
        <w:rPr>
          <w:rFonts w:ascii="Arial" w:hAnsi="Arial" w:cs="Arial"/>
          <w:sz w:val="24"/>
          <w:lang w:val="en-US"/>
        </w:rPr>
      </w:pPr>
      <w:r w:rsidRPr="000B7095">
        <w:rPr>
          <w:rFonts w:ascii="Arial" w:hAnsi="Arial" w:cs="Arial"/>
          <w:sz w:val="24"/>
          <w:lang w:val="en-US"/>
        </w:rPr>
        <w:t>High yi</w:t>
      </w:r>
      <w:bookmarkStart w:id="11" w:name="_GoBack"/>
      <w:bookmarkEnd w:id="11"/>
      <w:r w:rsidRPr="000B7095">
        <w:rPr>
          <w:rFonts w:ascii="Arial" w:hAnsi="Arial" w:cs="Arial"/>
          <w:sz w:val="24"/>
          <w:lang w:val="en-US"/>
        </w:rPr>
        <w:t xml:space="preserve">eld toner 70C2HK0 BLACK </w:t>
      </w:r>
      <w:r w:rsidRPr="000B7095">
        <w:rPr>
          <w:rFonts w:ascii="Arial" w:hAnsi="Arial" w:cs="Arial"/>
          <w:sz w:val="24"/>
        </w:rPr>
        <w:t>για</w:t>
      </w:r>
      <w:r w:rsidRPr="000B7095">
        <w:rPr>
          <w:rFonts w:ascii="Arial" w:hAnsi="Arial" w:cs="Arial"/>
          <w:sz w:val="24"/>
          <w:lang w:val="en-US"/>
        </w:rPr>
        <w:t xml:space="preserve"> Lexmark CS410dn (3000 </w:t>
      </w:r>
      <w:proofErr w:type="spellStart"/>
      <w:r w:rsidRPr="000B7095">
        <w:rPr>
          <w:rFonts w:ascii="Arial" w:hAnsi="Arial" w:cs="Arial"/>
          <w:sz w:val="24"/>
          <w:lang w:val="en-US"/>
        </w:rPr>
        <w:t>σελίδες</w:t>
      </w:r>
      <w:proofErr w:type="spellEnd"/>
      <w:r w:rsidRPr="000B7095">
        <w:rPr>
          <w:rFonts w:ascii="Arial" w:hAnsi="Arial" w:cs="Arial"/>
          <w:sz w:val="24"/>
          <w:lang w:val="en-US"/>
        </w:rPr>
        <w:t>).</w:t>
      </w:r>
    </w:p>
    <w:p w:rsidR="00D47BC2" w:rsidRPr="000B7095" w:rsidRDefault="00D47BC2" w:rsidP="006248B2">
      <w:pPr>
        <w:numPr>
          <w:ilvl w:val="0"/>
          <w:numId w:val="35"/>
        </w:numPr>
        <w:suppressAutoHyphens w:val="0"/>
        <w:autoSpaceDE w:val="0"/>
        <w:autoSpaceDN w:val="0"/>
        <w:adjustRightInd w:val="0"/>
        <w:spacing w:after="0"/>
        <w:rPr>
          <w:rFonts w:ascii="Arial" w:hAnsi="Arial" w:cs="Arial"/>
          <w:sz w:val="24"/>
          <w:lang w:val="en-US"/>
        </w:rPr>
      </w:pPr>
      <w:r w:rsidRPr="000B7095">
        <w:rPr>
          <w:rFonts w:ascii="Arial" w:hAnsi="Arial" w:cs="Arial"/>
          <w:sz w:val="24"/>
          <w:lang w:val="en-US"/>
        </w:rPr>
        <w:t xml:space="preserve">High yield toner 70C2HM0 MAGENTA </w:t>
      </w:r>
      <w:r w:rsidRPr="000B7095">
        <w:rPr>
          <w:rFonts w:ascii="Arial" w:hAnsi="Arial" w:cs="Arial"/>
          <w:sz w:val="24"/>
        </w:rPr>
        <w:t>για</w:t>
      </w:r>
      <w:r w:rsidRPr="000B7095">
        <w:rPr>
          <w:rFonts w:ascii="Arial" w:hAnsi="Arial" w:cs="Arial"/>
          <w:sz w:val="24"/>
          <w:lang w:val="en-US"/>
        </w:rPr>
        <w:t xml:space="preserve"> Lexmark CS410dn (3000 </w:t>
      </w:r>
      <w:proofErr w:type="spellStart"/>
      <w:r w:rsidRPr="000B7095">
        <w:rPr>
          <w:rFonts w:ascii="Arial" w:hAnsi="Arial" w:cs="Arial"/>
          <w:sz w:val="24"/>
          <w:lang w:val="en-US"/>
        </w:rPr>
        <w:t>σελίδες</w:t>
      </w:r>
      <w:proofErr w:type="spellEnd"/>
      <w:r w:rsidRPr="000B7095">
        <w:rPr>
          <w:rFonts w:ascii="Arial" w:hAnsi="Arial" w:cs="Arial"/>
          <w:sz w:val="24"/>
          <w:lang w:val="en-US"/>
        </w:rPr>
        <w:t>).</w:t>
      </w:r>
    </w:p>
    <w:p w:rsidR="00D47BC2" w:rsidRPr="000B7095" w:rsidRDefault="00D47BC2" w:rsidP="006248B2">
      <w:pPr>
        <w:numPr>
          <w:ilvl w:val="0"/>
          <w:numId w:val="35"/>
        </w:numPr>
        <w:suppressAutoHyphens w:val="0"/>
        <w:autoSpaceDE w:val="0"/>
        <w:autoSpaceDN w:val="0"/>
        <w:adjustRightInd w:val="0"/>
        <w:spacing w:after="0"/>
        <w:rPr>
          <w:rFonts w:ascii="Arial" w:hAnsi="Arial" w:cs="Arial"/>
          <w:sz w:val="24"/>
          <w:lang w:val="en-US"/>
        </w:rPr>
      </w:pPr>
      <w:r w:rsidRPr="000B7095">
        <w:rPr>
          <w:rFonts w:ascii="Arial" w:hAnsi="Arial" w:cs="Arial"/>
          <w:sz w:val="24"/>
          <w:lang w:val="en-US"/>
        </w:rPr>
        <w:t xml:space="preserve">High yield toner 70C2HY0 YELLOW </w:t>
      </w:r>
      <w:r w:rsidRPr="000B7095">
        <w:rPr>
          <w:rFonts w:ascii="Arial" w:hAnsi="Arial" w:cs="Arial"/>
          <w:sz w:val="24"/>
        </w:rPr>
        <w:t>για</w:t>
      </w:r>
      <w:r w:rsidRPr="000B7095">
        <w:rPr>
          <w:rFonts w:ascii="Arial" w:hAnsi="Arial" w:cs="Arial"/>
          <w:sz w:val="24"/>
          <w:lang w:val="en-US"/>
        </w:rPr>
        <w:t xml:space="preserve"> Lexmark CS410dn (3000 </w:t>
      </w:r>
      <w:proofErr w:type="spellStart"/>
      <w:r w:rsidRPr="000B7095">
        <w:rPr>
          <w:rFonts w:ascii="Arial" w:hAnsi="Arial" w:cs="Arial"/>
          <w:sz w:val="24"/>
          <w:lang w:val="en-US"/>
        </w:rPr>
        <w:t>σελίδες</w:t>
      </w:r>
      <w:proofErr w:type="spellEnd"/>
      <w:r w:rsidRPr="000B7095">
        <w:rPr>
          <w:rFonts w:ascii="Arial" w:hAnsi="Arial" w:cs="Arial"/>
          <w:sz w:val="24"/>
          <w:lang w:val="en-US"/>
        </w:rPr>
        <w:t>).</w:t>
      </w:r>
    </w:p>
    <w:p w:rsidR="00D47BC2" w:rsidRPr="000B7095" w:rsidRDefault="00D47BC2" w:rsidP="006248B2">
      <w:pPr>
        <w:numPr>
          <w:ilvl w:val="0"/>
          <w:numId w:val="35"/>
        </w:numPr>
        <w:suppressAutoHyphens w:val="0"/>
        <w:autoSpaceDE w:val="0"/>
        <w:autoSpaceDN w:val="0"/>
        <w:adjustRightInd w:val="0"/>
        <w:spacing w:after="0"/>
        <w:rPr>
          <w:rFonts w:ascii="Arial" w:hAnsi="Arial" w:cs="Arial"/>
          <w:sz w:val="24"/>
          <w:lang w:val="en-US"/>
        </w:rPr>
      </w:pPr>
      <w:r w:rsidRPr="000B7095">
        <w:rPr>
          <w:rFonts w:ascii="Arial" w:hAnsi="Arial" w:cs="Arial"/>
          <w:sz w:val="24"/>
          <w:lang w:val="en-US"/>
        </w:rPr>
        <w:t xml:space="preserve">High yield toner 70C2HC0 CYAN </w:t>
      </w:r>
      <w:r w:rsidRPr="000B7095">
        <w:rPr>
          <w:rFonts w:ascii="Arial" w:hAnsi="Arial" w:cs="Arial"/>
          <w:sz w:val="24"/>
        </w:rPr>
        <w:t>για</w:t>
      </w:r>
      <w:r w:rsidRPr="000B7095">
        <w:rPr>
          <w:rFonts w:ascii="Arial" w:hAnsi="Arial" w:cs="Arial"/>
          <w:sz w:val="24"/>
          <w:lang w:val="en-US"/>
        </w:rPr>
        <w:t xml:space="preserve"> Lexmark CS410dn (3000 </w:t>
      </w:r>
      <w:proofErr w:type="spellStart"/>
      <w:r w:rsidRPr="000B7095">
        <w:rPr>
          <w:rFonts w:ascii="Arial" w:hAnsi="Arial" w:cs="Arial"/>
          <w:sz w:val="24"/>
          <w:lang w:val="en-US"/>
        </w:rPr>
        <w:t>σελίδες</w:t>
      </w:r>
      <w:proofErr w:type="spellEnd"/>
      <w:r w:rsidRPr="000B7095">
        <w:rPr>
          <w:rFonts w:ascii="Arial" w:hAnsi="Arial" w:cs="Arial"/>
          <w:sz w:val="24"/>
          <w:lang w:val="en-US"/>
        </w:rPr>
        <w:t>).</w:t>
      </w:r>
    </w:p>
    <w:p w:rsidR="00D47BC2" w:rsidRPr="000B7095" w:rsidRDefault="00D47BC2" w:rsidP="006248B2">
      <w:pPr>
        <w:numPr>
          <w:ilvl w:val="0"/>
          <w:numId w:val="35"/>
        </w:numPr>
        <w:suppressAutoHyphens w:val="0"/>
        <w:autoSpaceDE w:val="0"/>
        <w:autoSpaceDN w:val="0"/>
        <w:adjustRightInd w:val="0"/>
        <w:spacing w:after="0"/>
        <w:rPr>
          <w:rFonts w:ascii="Arial" w:hAnsi="Arial" w:cs="Arial"/>
          <w:sz w:val="24"/>
          <w:lang w:val="en-US"/>
        </w:rPr>
      </w:pPr>
      <w:r w:rsidRPr="000B7095">
        <w:rPr>
          <w:rFonts w:ascii="Arial" w:hAnsi="Arial" w:cs="Arial"/>
          <w:sz w:val="24"/>
          <w:lang w:val="en-US"/>
        </w:rPr>
        <w:t xml:space="preserve">Toner BLACK CE260X </w:t>
      </w:r>
      <w:r w:rsidRPr="000B7095">
        <w:rPr>
          <w:rFonts w:ascii="Arial" w:hAnsi="Arial" w:cs="Arial"/>
          <w:sz w:val="24"/>
        </w:rPr>
        <w:t>για</w:t>
      </w:r>
      <w:r w:rsidRPr="000B7095">
        <w:rPr>
          <w:rFonts w:ascii="Arial" w:hAnsi="Arial" w:cs="Arial"/>
          <w:sz w:val="24"/>
          <w:lang w:val="en-US"/>
        </w:rPr>
        <w:t xml:space="preserve"> ΗΡ </w:t>
      </w:r>
      <w:proofErr w:type="spellStart"/>
      <w:r w:rsidRPr="000B7095">
        <w:rPr>
          <w:rFonts w:ascii="Arial" w:hAnsi="Arial" w:cs="Arial"/>
          <w:sz w:val="24"/>
          <w:lang w:val="en-US"/>
        </w:rPr>
        <w:t>Laserjet</w:t>
      </w:r>
      <w:proofErr w:type="spellEnd"/>
      <w:r w:rsidRPr="000B7095">
        <w:rPr>
          <w:rFonts w:ascii="Arial" w:hAnsi="Arial" w:cs="Arial"/>
          <w:sz w:val="24"/>
          <w:lang w:val="en-US"/>
        </w:rPr>
        <w:t xml:space="preserve"> color CP4025 (17000 </w:t>
      </w:r>
      <w:proofErr w:type="spellStart"/>
      <w:r w:rsidRPr="000B7095">
        <w:rPr>
          <w:rFonts w:ascii="Arial" w:hAnsi="Arial" w:cs="Arial"/>
          <w:sz w:val="24"/>
          <w:lang w:val="en-US"/>
        </w:rPr>
        <w:t>σελίδες</w:t>
      </w:r>
      <w:proofErr w:type="spellEnd"/>
      <w:r w:rsidRPr="000B7095">
        <w:rPr>
          <w:rFonts w:ascii="Arial" w:hAnsi="Arial" w:cs="Arial"/>
          <w:sz w:val="24"/>
          <w:lang w:val="en-US"/>
        </w:rPr>
        <w:t>).</w:t>
      </w:r>
    </w:p>
    <w:p w:rsidR="00D47BC2" w:rsidRPr="000B7095" w:rsidRDefault="00D47BC2" w:rsidP="006248B2">
      <w:pPr>
        <w:numPr>
          <w:ilvl w:val="0"/>
          <w:numId w:val="35"/>
        </w:numPr>
        <w:suppressAutoHyphens w:val="0"/>
        <w:autoSpaceDE w:val="0"/>
        <w:autoSpaceDN w:val="0"/>
        <w:adjustRightInd w:val="0"/>
        <w:spacing w:after="0"/>
        <w:rPr>
          <w:rFonts w:ascii="Arial" w:hAnsi="Arial" w:cs="Arial"/>
          <w:sz w:val="24"/>
          <w:lang w:val="en-US"/>
        </w:rPr>
      </w:pPr>
      <w:r w:rsidRPr="000B7095">
        <w:rPr>
          <w:rFonts w:ascii="Arial" w:hAnsi="Arial" w:cs="Arial"/>
          <w:sz w:val="24"/>
          <w:lang w:val="en-US"/>
        </w:rPr>
        <w:t xml:space="preserve">Toner CYAN CE261A </w:t>
      </w:r>
      <w:r w:rsidRPr="000B7095">
        <w:rPr>
          <w:rFonts w:ascii="Arial" w:hAnsi="Arial" w:cs="Arial"/>
          <w:sz w:val="24"/>
        </w:rPr>
        <w:t>για</w:t>
      </w:r>
      <w:r w:rsidRPr="000B7095">
        <w:rPr>
          <w:rFonts w:ascii="Arial" w:hAnsi="Arial" w:cs="Arial"/>
          <w:sz w:val="24"/>
          <w:lang w:val="en-US"/>
        </w:rPr>
        <w:t xml:space="preserve"> ΗΡ </w:t>
      </w:r>
      <w:proofErr w:type="spellStart"/>
      <w:r w:rsidRPr="000B7095">
        <w:rPr>
          <w:rFonts w:ascii="Arial" w:hAnsi="Arial" w:cs="Arial"/>
          <w:sz w:val="24"/>
          <w:lang w:val="en-US"/>
        </w:rPr>
        <w:t>Laserjet</w:t>
      </w:r>
      <w:proofErr w:type="spellEnd"/>
      <w:r w:rsidRPr="000B7095">
        <w:rPr>
          <w:rFonts w:ascii="Arial" w:hAnsi="Arial" w:cs="Arial"/>
          <w:sz w:val="24"/>
          <w:lang w:val="en-US"/>
        </w:rPr>
        <w:t xml:space="preserve"> color CP4025 (8000 </w:t>
      </w:r>
      <w:proofErr w:type="spellStart"/>
      <w:r w:rsidRPr="000B7095">
        <w:rPr>
          <w:rFonts w:ascii="Arial" w:hAnsi="Arial" w:cs="Arial"/>
          <w:sz w:val="24"/>
          <w:lang w:val="en-US"/>
        </w:rPr>
        <w:t>σελίδες</w:t>
      </w:r>
      <w:proofErr w:type="spellEnd"/>
      <w:r w:rsidRPr="000B7095">
        <w:rPr>
          <w:rFonts w:ascii="Arial" w:hAnsi="Arial" w:cs="Arial"/>
          <w:sz w:val="24"/>
          <w:lang w:val="en-US"/>
        </w:rPr>
        <w:t>).</w:t>
      </w:r>
    </w:p>
    <w:p w:rsidR="00D47BC2" w:rsidRPr="000B7095" w:rsidRDefault="00D47BC2" w:rsidP="006248B2">
      <w:pPr>
        <w:numPr>
          <w:ilvl w:val="0"/>
          <w:numId w:val="35"/>
        </w:numPr>
        <w:suppressAutoHyphens w:val="0"/>
        <w:autoSpaceDE w:val="0"/>
        <w:autoSpaceDN w:val="0"/>
        <w:adjustRightInd w:val="0"/>
        <w:spacing w:after="0"/>
        <w:rPr>
          <w:rFonts w:ascii="Arial" w:hAnsi="Arial" w:cs="Arial"/>
          <w:sz w:val="24"/>
          <w:lang w:val="en-US"/>
        </w:rPr>
      </w:pPr>
      <w:r w:rsidRPr="000B7095">
        <w:rPr>
          <w:rFonts w:ascii="Arial" w:hAnsi="Arial" w:cs="Arial"/>
          <w:sz w:val="24"/>
          <w:lang w:val="en-US"/>
        </w:rPr>
        <w:t xml:space="preserve">Toner YELLOW CE262A </w:t>
      </w:r>
      <w:r w:rsidRPr="000B7095">
        <w:rPr>
          <w:rFonts w:ascii="Arial" w:hAnsi="Arial" w:cs="Arial"/>
          <w:sz w:val="24"/>
        </w:rPr>
        <w:t>για</w:t>
      </w:r>
      <w:r w:rsidRPr="000B7095">
        <w:rPr>
          <w:rFonts w:ascii="Arial" w:hAnsi="Arial" w:cs="Arial"/>
          <w:sz w:val="24"/>
          <w:lang w:val="en-US"/>
        </w:rPr>
        <w:t xml:space="preserve"> ΗΡ </w:t>
      </w:r>
      <w:proofErr w:type="spellStart"/>
      <w:r w:rsidRPr="000B7095">
        <w:rPr>
          <w:rFonts w:ascii="Arial" w:hAnsi="Arial" w:cs="Arial"/>
          <w:sz w:val="24"/>
          <w:lang w:val="en-US"/>
        </w:rPr>
        <w:t>Laserjet</w:t>
      </w:r>
      <w:proofErr w:type="spellEnd"/>
      <w:r w:rsidRPr="000B7095">
        <w:rPr>
          <w:rFonts w:ascii="Arial" w:hAnsi="Arial" w:cs="Arial"/>
          <w:sz w:val="24"/>
          <w:lang w:val="en-US"/>
        </w:rPr>
        <w:t xml:space="preserve"> color CP4025 (8000 </w:t>
      </w:r>
      <w:proofErr w:type="spellStart"/>
      <w:r w:rsidRPr="000B7095">
        <w:rPr>
          <w:rFonts w:ascii="Arial" w:hAnsi="Arial" w:cs="Arial"/>
          <w:sz w:val="24"/>
          <w:lang w:val="en-US"/>
        </w:rPr>
        <w:t>σελίδες</w:t>
      </w:r>
      <w:proofErr w:type="spellEnd"/>
      <w:r w:rsidRPr="000B7095">
        <w:rPr>
          <w:rFonts w:ascii="Arial" w:hAnsi="Arial" w:cs="Arial"/>
          <w:sz w:val="24"/>
          <w:lang w:val="en-US"/>
        </w:rPr>
        <w:t>).</w:t>
      </w:r>
    </w:p>
    <w:p w:rsidR="00D47BC2" w:rsidRPr="000B7095" w:rsidRDefault="00D47BC2" w:rsidP="006248B2">
      <w:pPr>
        <w:numPr>
          <w:ilvl w:val="0"/>
          <w:numId w:val="35"/>
        </w:numPr>
        <w:suppressAutoHyphens w:val="0"/>
        <w:autoSpaceDE w:val="0"/>
        <w:autoSpaceDN w:val="0"/>
        <w:adjustRightInd w:val="0"/>
        <w:spacing w:after="0"/>
        <w:rPr>
          <w:rFonts w:ascii="Arial" w:hAnsi="Arial" w:cs="Arial"/>
          <w:sz w:val="24"/>
          <w:lang w:val="en-US"/>
        </w:rPr>
      </w:pPr>
      <w:r w:rsidRPr="000B7095">
        <w:rPr>
          <w:rFonts w:ascii="Arial" w:hAnsi="Arial" w:cs="Arial"/>
          <w:sz w:val="24"/>
          <w:lang w:val="en-US"/>
        </w:rPr>
        <w:t xml:space="preserve">Toner MAGENTA CE263A </w:t>
      </w:r>
      <w:r w:rsidRPr="000B7095">
        <w:rPr>
          <w:rFonts w:ascii="Arial" w:hAnsi="Arial" w:cs="Arial"/>
          <w:sz w:val="24"/>
        </w:rPr>
        <w:t>για</w:t>
      </w:r>
      <w:r w:rsidRPr="000B7095">
        <w:rPr>
          <w:rFonts w:ascii="Arial" w:hAnsi="Arial" w:cs="Arial"/>
          <w:sz w:val="24"/>
          <w:lang w:val="en-US"/>
        </w:rPr>
        <w:t xml:space="preserve"> ΗΡ </w:t>
      </w:r>
      <w:proofErr w:type="spellStart"/>
      <w:r w:rsidRPr="000B7095">
        <w:rPr>
          <w:rFonts w:ascii="Arial" w:hAnsi="Arial" w:cs="Arial"/>
          <w:sz w:val="24"/>
          <w:lang w:val="en-US"/>
        </w:rPr>
        <w:t>Laserjet</w:t>
      </w:r>
      <w:proofErr w:type="spellEnd"/>
      <w:r w:rsidRPr="000B7095">
        <w:rPr>
          <w:rFonts w:ascii="Arial" w:hAnsi="Arial" w:cs="Arial"/>
          <w:sz w:val="24"/>
          <w:lang w:val="en-US"/>
        </w:rPr>
        <w:t xml:space="preserve"> color CP4025 (8000 </w:t>
      </w:r>
      <w:proofErr w:type="spellStart"/>
      <w:r w:rsidRPr="000B7095">
        <w:rPr>
          <w:rFonts w:ascii="Arial" w:hAnsi="Arial" w:cs="Arial"/>
          <w:sz w:val="24"/>
          <w:lang w:val="en-US"/>
        </w:rPr>
        <w:t>σελίδες</w:t>
      </w:r>
      <w:proofErr w:type="spellEnd"/>
      <w:r w:rsidRPr="000B7095">
        <w:rPr>
          <w:rFonts w:ascii="Arial" w:hAnsi="Arial" w:cs="Arial"/>
          <w:sz w:val="24"/>
          <w:lang w:val="en-US"/>
        </w:rPr>
        <w:t>).</w:t>
      </w:r>
    </w:p>
    <w:p w:rsidR="00D47BC2" w:rsidRPr="000B7095" w:rsidRDefault="00D47BC2" w:rsidP="006248B2">
      <w:pPr>
        <w:numPr>
          <w:ilvl w:val="0"/>
          <w:numId w:val="35"/>
        </w:numPr>
        <w:suppressAutoHyphens w:val="0"/>
        <w:autoSpaceDE w:val="0"/>
        <w:autoSpaceDN w:val="0"/>
        <w:adjustRightInd w:val="0"/>
        <w:spacing w:after="0"/>
        <w:rPr>
          <w:rFonts w:ascii="Arial" w:hAnsi="Arial" w:cs="Arial"/>
          <w:sz w:val="24"/>
          <w:lang w:val="en-US"/>
        </w:rPr>
      </w:pPr>
      <w:r w:rsidRPr="000B7095">
        <w:rPr>
          <w:rFonts w:ascii="Arial" w:hAnsi="Arial" w:cs="Arial"/>
          <w:sz w:val="24"/>
          <w:lang w:val="en-US"/>
        </w:rPr>
        <w:t xml:space="preserve">Toner cartridge BLACK </w:t>
      </w:r>
      <w:r w:rsidRPr="000B7095">
        <w:rPr>
          <w:rFonts w:ascii="Arial" w:hAnsi="Arial" w:cs="Arial"/>
          <w:sz w:val="24"/>
        </w:rPr>
        <w:t>για</w:t>
      </w:r>
      <w:r w:rsidRPr="000B7095">
        <w:rPr>
          <w:rFonts w:ascii="Arial" w:hAnsi="Arial" w:cs="Arial"/>
          <w:sz w:val="24"/>
          <w:lang w:val="en-US"/>
        </w:rPr>
        <w:t xml:space="preserve"> HP </w:t>
      </w:r>
      <w:proofErr w:type="spellStart"/>
      <w:r w:rsidRPr="000B7095">
        <w:rPr>
          <w:rFonts w:ascii="Arial" w:hAnsi="Arial" w:cs="Arial"/>
          <w:sz w:val="24"/>
          <w:lang w:val="en-US"/>
        </w:rPr>
        <w:t>Laserjet</w:t>
      </w:r>
      <w:proofErr w:type="spellEnd"/>
      <w:r w:rsidRPr="000B7095">
        <w:rPr>
          <w:rFonts w:ascii="Arial" w:hAnsi="Arial" w:cs="Arial"/>
          <w:sz w:val="24"/>
          <w:lang w:val="en-US"/>
        </w:rPr>
        <w:t xml:space="preserve"> P2055 (CE505A).</w:t>
      </w:r>
    </w:p>
    <w:p w:rsidR="00D47BC2" w:rsidRPr="000B7095" w:rsidRDefault="00D47BC2" w:rsidP="006248B2">
      <w:pPr>
        <w:rPr>
          <w:rFonts w:ascii="Arial" w:hAnsi="Arial" w:cs="Arial"/>
          <w:b/>
          <w:sz w:val="24"/>
          <w:u w:val="single"/>
          <w:lang w:val="en-US"/>
        </w:rPr>
      </w:pPr>
    </w:p>
    <w:p w:rsidR="008A67C1" w:rsidRPr="000B7095" w:rsidRDefault="008A67C1" w:rsidP="006248B2">
      <w:pPr>
        <w:rPr>
          <w:rFonts w:ascii="Arial" w:hAnsi="Arial" w:cs="Arial"/>
          <w:b/>
          <w:sz w:val="24"/>
          <w:u w:val="single"/>
          <w:lang w:val="en-US"/>
        </w:rPr>
      </w:pPr>
    </w:p>
    <w:p w:rsidR="00D657DD" w:rsidRPr="00680521" w:rsidRDefault="00D657DD" w:rsidP="006248B2">
      <w:pPr>
        <w:rPr>
          <w:rFonts w:ascii="Arial" w:hAnsi="Arial" w:cs="Arial"/>
          <w:sz w:val="24"/>
          <w:lang w:val="en-US"/>
        </w:rPr>
      </w:pPr>
    </w:p>
    <w:p w:rsidR="00D657DD" w:rsidRPr="000B7095" w:rsidRDefault="00D657DD" w:rsidP="00D657DD">
      <w:pPr>
        <w:pStyle w:val="2"/>
        <w:spacing w:before="0" w:after="0"/>
        <w:ind w:left="570" w:hanging="570"/>
        <w:rPr>
          <w:color w:val="1F497D" w:themeColor="text2"/>
          <w:szCs w:val="24"/>
          <w:lang w:val="en-US"/>
        </w:rPr>
      </w:pPr>
      <w:bookmarkStart w:id="12" w:name="_Toc24971897"/>
      <w:r w:rsidRPr="000B7095">
        <w:rPr>
          <w:color w:val="1F497D" w:themeColor="text2"/>
          <w:szCs w:val="24"/>
          <w:lang w:val="el-GR"/>
        </w:rPr>
        <w:lastRenderedPageBreak/>
        <w:t>Β.</w:t>
      </w:r>
      <w:r w:rsidRPr="000B7095">
        <w:rPr>
          <w:b w:val="0"/>
          <w:color w:val="1F497D" w:themeColor="text2"/>
          <w:szCs w:val="24"/>
          <w:lang w:val="el-GR"/>
        </w:rPr>
        <w:tab/>
      </w:r>
      <w:r w:rsidRPr="000B7095">
        <w:rPr>
          <w:color w:val="1F497D" w:themeColor="text2"/>
          <w:szCs w:val="24"/>
          <w:lang w:val="el-GR"/>
        </w:rPr>
        <w:t xml:space="preserve">ΤΕΧΝΙΚΕΣ ΠΡΟΔΙΑΓΡΑΦΕΣ </w:t>
      </w:r>
      <w:r w:rsidR="008A67C1" w:rsidRPr="000B7095">
        <w:rPr>
          <w:color w:val="1F497D" w:themeColor="text2"/>
          <w:szCs w:val="24"/>
          <w:lang w:val="en-US"/>
        </w:rPr>
        <w:t>ΤΜΗΜΑΤΩΝ</w:t>
      </w:r>
      <w:bookmarkEnd w:id="12"/>
    </w:p>
    <w:p w:rsidR="00D657DD" w:rsidRPr="000B7095" w:rsidRDefault="00D657DD" w:rsidP="00D657DD">
      <w:pPr>
        <w:spacing w:after="0"/>
        <w:rPr>
          <w:rFonts w:ascii="Arial" w:hAnsi="Arial" w:cs="Arial"/>
          <w:b/>
          <w:bCs/>
          <w:color w:val="000000" w:themeColor="text1"/>
          <w:sz w:val="24"/>
          <w:u w:val="single"/>
          <w:lang w:val="el-GR"/>
        </w:rPr>
      </w:pPr>
    </w:p>
    <w:p w:rsidR="00D657DD" w:rsidRPr="000B7095" w:rsidRDefault="00D657DD" w:rsidP="00765AE2">
      <w:pPr>
        <w:spacing w:line="360" w:lineRule="auto"/>
        <w:rPr>
          <w:rFonts w:ascii="Arial" w:hAnsi="Arial" w:cs="Arial"/>
          <w:sz w:val="24"/>
          <w:lang w:val="el-GR"/>
        </w:rPr>
      </w:pPr>
    </w:p>
    <w:p w:rsidR="00D657DD" w:rsidRPr="000B7095" w:rsidRDefault="00D657DD" w:rsidP="00765AE2">
      <w:pPr>
        <w:spacing w:line="360" w:lineRule="auto"/>
        <w:rPr>
          <w:rFonts w:ascii="Arial" w:hAnsi="Arial" w:cs="Arial"/>
          <w:sz w:val="24"/>
          <w:lang w:val="el-GR"/>
        </w:rPr>
      </w:pPr>
    </w:p>
    <w:tbl>
      <w:tblPr>
        <w:tblW w:w="11341" w:type="dxa"/>
        <w:tblInd w:w="-601" w:type="dxa"/>
        <w:tblBorders>
          <w:top w:val="threeDEmboss" w:sz="24" w:space="0" w:color="auto"/>
          <w:left w:val="threeDEmboss" w:sz="24" w:space="0" w:color="auto"/>
          <w:bottom w:val="threeDEmboss" w:sz="24" w:space="0" w:color="auto"/>
          <w:right w:val="threeDEmboss" w:sz="24" w:space="0" w:color="auto"/>
          <w:insideH w:val="single" w:sz="4" w:space="0" w:color="auto"/>
          <w:insideV w:val="dotted" w:sz="4" w:space="0" w:color="auto"/>
        </w:tblBorders>
        <w:tblLayout w:type="fixed"/>
        <w:tblLook w:val="04A0"/>
      </w:tblPr>
      <w:tblGrid>
        <w:gridCol w:w="993"/>
        <w:gridCol w:w="1786"/>
        <w:gridCol w:w="62"/>
        <w:gridCol w:w="3260"/>
        <w:gridCol w:w="1307"/>
        <w:gridCol w:w="1134"/>
        <w:gridCol w:w="956"/>
        <w:gridCol w:w="850"/>
        <w:gridCol w:w="993"/>
      </w:tblGrid>
      <w:tr w:rsidR="00A4055E" w:rsidRPr="000B7095" w:rsidTr="00D85108">
        <w:trPr>
          <w:cantSplit/>
          <w:trHeight w:val="315"/>
          <w:tblHeader/>
        </w:trPr>
        <w:tc>
          <w:tcPr>
            <w:tcW w:w="993" w:type="dxa"/>
            <w:tcBorders>
              <w:top w:val="threeDEmboss" w:sz="24" w:space="0" w:color="auto"/>
              <w:bottom w:val="single" w:sz="12" w:space="0" w:color="auto"/>
            </w:tcBorders>
            <w:shd w:val="clear" w:color="auto" w:fill="D9D9D9" w:themeFill="background1" w:themeFillShade="D9"/>
            <w:vAlign w:val="center"/>
          </w:tcPr>
          <w:p w:rsidR="007A4DC3" w:rsidRPr="000B7095" w:rsidRDefault="007A4DC3" w:rsidP="00BF4922">
            <w:pPr>
              <w:jc w:val="center"/>
              <w:rPr>
                <w:rFonts w:ascii="Arial" w:hAnsi="Arial" w:cs="Arial"/>
                <w:b/>
                <w:color w:val="000000"/>
                <w:sz w:val="16"/>
                <w:szCs w:val="16"/>
              </w:rPr>
            </w:pPr>
            <w:r w:rsidRPr="000B7095">
              <w:rPr>
                <w:rFonts w:ascii="Arial" w:hAnsi="Arial" w:cs="Arial"/>
                <w:b/>
                <w:color w:val="000000"/>
                <w:sz w:val="16"/>
                <w:szCs w:val="16"/>
                <w:lang w:val="el-GR" w:eastAsia="en-US"/>
              </w:rPr>
              <w:t>Α/Α ΤΜΗΜΑΤΟΣ</w:t>
            </w:r>
          </w:p>
        </w:tc>
        <w:tc>
          <w:tcPr>
            <w:tcW w:w="1786" w:type="dxa"/>
            <w:tcBorders>
              <w:top w:val="threeDEmboss" w:sz="24" w:space="0" w:color="auto"/>
              <w:bottom w:val="single" w:sz="12" w:space="0" w:color="auto"/>
            </w:tcBorders>
            <w:shd w:val="clear" w:color="auto" w:fill="D9D9D9" w:themeFill="background1" w:themeFillShade="D9"/>
            <w:noWrap/>
            <w:vAlign w:val="center"/>
          </w:tcPr>
          <w:p w:rsidR="007A4DC3" w:rsidRPr="000B7095" w:rsidRDefault="007A4DC3" w:rsidP="00BF4922">
            <w:pPr>
              <w:jc w:val="center"/>
              <w:rPr>
                <w:rFonts w:ascii="Arial" w:hAnsi="Arial" w:cs="Arial"/>
                <w:b/>
                <w:color w:val="000000"/>
                <w:sz w:val="16"/>
                <w:szCs w:val="16"/>
              </w:rPr>
            </w:pPr>
            <w:proofErr w:type="spellStart"/>
            <w:r w:rsidRPr="000B7095">
              <w:rPr>
                <w:rFonts w:ascii="Arial" w:hAnsi="Arial" w:cs="Arial"/>
                <w:b/>
                <w:color w:val="000000"/>
                <w:sz w:val="14"/>
                <w:szCs w:val="14"/>
                <w:lang w:val="en-US" w:eastAsia="en-US"/>
              </w:rPr>
              <w:t>Κωδικός</w:t>
            </w:r>
            <w:proofErr w:type="spellEnd"/>
            <w:r w:rsidRPr="000B7095">
              <w:rPr>
                <w:rFonts w:ascii="Arial" w:hAnsi="Arial" w:cs="Arial"/>
                <w:b/>
                <w:color w:val="000000"/>
                <w:sz w:val="14"/>
                <w:szCs w:val="14"/>
                <w:lang w:val="el-GR" w:eastAsia="en-US"/>
              </w:rPr>
              <w:t xml:space="preserve"> Νοσοκομείου</w:t>
            </w:r>
          </w:p>
        </w:tc>
        <w:tc>
          <w:tcPr>
            <w:tcW w:w="3322" w:type="dxa"/>
            <w:gridSpan w:val="2"/>
            <w:tcBorders>
              <w:top w:val="threeDEmboss" w:sz="24" w:space="0" w:color="auto"/>
              <w:bottom w:val="single" w:sz="12" w:space="0" w:color="auto"/>
            </w:tcBorders>
            <w:shd w:val="clear" w:color="auto" w:fill="D9D9D9" w:themeFill="background1" w:themeFillShade="D9"/>
            <w:noWrap/>
            <w:vAlign w:val="center"/>
          </w:tcPr>
          <w:p w:rsidR="007A4DC3" w:rsidRPr="000B7095" w:rsidRDefault="007A4DC3" w:rsidP="00BF4922">
            <w:pPr>
              <w:jc w:val="center"/>
              <w:rPr>
                <w:rFonts w:ascii="Arial" w:hAnsi="Arial" w:cs="Arial"/>
                <w:b/>
                <w:color w:val="000000"/>
                <w:sz w:val="16"/>
                <w:szCs w:val="16"/>
              </w:rPr>
            </w:pPr>
            <w:proofErr w:type="spellStart"/>
            <w:r w:rsidRPr="000B7095">
              <w:rPr>
                <w:rFonts w:ascii="Arial" w:hAnsi="Arial" w:cs="Arial"/>
                <w:b/>
                <w:color w:val="000000"/>
                <w:sz w:val="16"/>
                <w:szCs w:val="16"/>
              </w:rPr>
              <w:t>Περιγραφή</w:t>
            </w:r>
            <w:proofErr w:type="spellEnd"/>
          </w:p>
        </w:tc>
        <w:tc>
          <w:tcPr>
            <w:tcW w:w="1307" w:type="dxa"/>
            <w:tcBorders>
              <w:top w:val="threeDEmboss" w:sz="24" w:space="0" w:color="auto"/>
              <w:bottom w:val="single" w:sz="12" w:space="0" w:color="auto"/>
            </w:tcBorders>
            <w:shd w:val="clear" w:color="auto" w:fill="D9D9D9" w:themeFill="background1" w:themeFillShade="D9"/>
            <w:noWrap/>
            <w:vAlign w:val="center"/>
          </w:tcPr>
          <w:p w:rsidR="007A4DC3" w:rsidRPr="000B7095" w:rsidRDefault="007A4DC3" w:rsidP="00BF4922">
            <w:pPr>
              <w:jc w:val="center"/>
              <w:rPr>
                <w:rFonts w:ascii="Arial" w:hAnsi="Arial" w:cs="Arial"/>
                <w:b/>
                <w:color w:val="000000"/>
                <w:sz w:val="16"/>
                <w:szCs w:val="16"/>
              </w:rPr>
            </w:pPr>
            <w:proofErr w:type="spellStart"/>
            <w:r w:rsidRPr="000B7095">
              <w:rPr>
                <w:rFonts w:ascii="Arial" w:hAnsi="Arial" w:cs="Arial"/>
                <w:b/>
                <w:color w:val="000000"/>
                <w:sz w:val="16"/>
                <w:szCs w:val="16"/>
              </w:rPr>
              <w:t>Παρατηρήσεις</w:t>
            </w:r>
            <w:proofErr w:type="spellEnd"/>
          </w:p>
        </w:tc>
        <w:tc>
          <w:tcPr>
            <w:tcW w:w="1134" w:type="dxa"/>
            <w:tcBorders>
              <w:top w:val="threeDEmboss" w:sz="24" w:space="0" w:color="auto"/>
              <w:bottom w:val="single" w:sz="12" w:space="0" w:color="auto"/>
            </w:tcBorders>
            <w:shd w:val="clear" w:color="auto" w:fill="D9D9D9" w:themeFill="background1" w:themeFillShade="D9"/>
            <w:noWrap/>
            <w:vAlign w:val="center"/>
          </w:tcPr>
          <w:p w:rsidR="007A4DC3" w:rsidRPr="000B7095" w:rsidRDefault="007A4DC3" w:rsidP="00BF4922">
            <w:pPr>
              <w:jc w:val="center"/>
              <w:rPr>
                <w:rFonts w:ascii="Arial" w:hAnsi="Arial" w:cs="Arial"/>
                <w:b/>
                <w:color w:val="000000"/>
                <w:sz w:val="16"/>
                <w:szCs w:val="16"/>
              </w:rPr>
            </w:pPr>
            <w:proofErr w:type="spellStart"/>
            <w:r w:rsidRPr="000B7095">
              <w:rPr>
                <w:rFonts w:ascii="Arial" w:hAnsi="Arial" w:cs="Arial"/>
                <w:b/>
                <w:color w:val="000000"/>
                <w:sz w:val="16"/>
                <w:szCs w:val="16"/>
              </w:rPr>
              <w:t>Ποσότητα</w:t>
            </w:r>
            <w:proofErr w:type="spellEnd"/>
          </w:p>
        </w:tc>
        <w:tc>
          <w:tcPr>
            <w:tcW w:w="956" w:type="dxa"/>
            <w:tcBorders>
              <w:top w:val="threeDEmboss" w:sz="24" w:space="0" w:color="auto"/>
              <w:bottom w:val="single" w:sz="12" w:space="0" w:color="auto"/>
            </w:tcBorders>
            <w:shd w:val="clear" w:color="auto" w:fill="D9D9D9" w:themeFill="background1" w:themeFillShade="D9"/>
            <w:noWrap/>
            <w:vAlign w:val="center"/>
          </w:tcPr>
          <w:p w:rsidR="007A4DC3" w:rsidRPr="000B7095" w:rsidRDefault="007A4DC3" w:rsidP="00BF4922">
            <w:pPr>
              <w:jc w:val="center"/>
              <w:rPr>
                <w:rFonts w:ascii="Arial" w:hAnsi="Arial" w:cs="Arial"/>
                <w:b/>
                <w:color w:val="000000"/>
                <w:sz w:val="16"/>
                <w:szCs w:val="16"/>
              </w:rPr>
            </w:pPr>
            <w:proofErr w:type="spellStart"/>
            <w:r w:rsidRPr="000B7095">
              <w:rPr>
                <w:rFonts w:ascii="Arial" w:hAnsi="Arial" w:cs="Arial"/>
                <w:b/>
                <w:color w:val="000000"/>
                <w:sz w:val="16"/>
                <w:szCs w:val="16"/>
              </w:rPr>
              <w:t>Μονάδα</w:t>
            </w:r>
            <w:proofErr w:type="spellEnd"/>
            <w:r w:rsidRPr="000B7095">
              <w:rPr>
                <w:rFonts w:ascii="Arial" w:hAnsi="Arial" w:cs="Arial"/>
                <w:b/>
                <w:color w:val="000000"/>
                <w:sz w:val="16"/>
                <w:szCs w:val="16"/>
              </w:rPr>
              <w:t xml:space="preserve"> </w:t>
            </w:r>
            <w:proofErr w:type="spellStart"/>
            <w:r w:rsidRPr="000B7095">
              <w:rPr>
                <w:rFonts w:ascii="Arial" w:hAnsi="Arial" w:cs="Arial"/>
                <w:b/>
                <w:color w:val="000000"/>
                <w:sz w:val="16"/>
                <w:szCs w:val="16"/>
              </w:rPr>
              <w:t>μέτρησης</w:t>
            </w:r>
            <w:proofErr w:type="spellEnd"/>
          </w:p>
        </w:tc>
        <w:tc>
          <w:tcPr>
            <w:tcW w:w="850" w:type="dxa"/>
            <w:tcBorders>
              <w:top w:val="threeDEmboss" w:sz="24" w:space="0" w:color="auto"/>
              <w:bottom w:val="single" w:sz="12" w:space="0" w:color="auto"/>
            </w:tcBorders>
            <w:shd w:val="clear" w:color="auto" w:fill="D9D9D9" w:themeFill="background1" w:themeFillShade="D9"/>
            <w:noWrap/>
            <w:vAlign w:val="center"/>
          </w:tcPr>
          <w:p w:rsidR="007A4DC3" w:rsidRPr="000B7095" w:rsidRDefault="007A4DC3" w:rsidP="00BF4922">
            <w:pPr>
              <w:jc w:val="center"/>
              <w:rPr>
                <w:rFonts w:ascii="Arial" w:hAnsi="Arial" w:cs="Arial"/>
                <w:b/>
                <w:color w:val="000000"/>
                <w:sz w:val="16"/>
                <w:szCs w:val="16"/>
              </w:rPr>
            </w:pPr>
            <w:proofErr w:type="spellStart"/>
            <w:r w:rsidRPr="000B7095">
              <w:rPr>
                <w:rFonts w:ascii="Arial" w:hAnsi="Arial" w:cs="Arial"/>
                <w:b/>
                <w:color w:val="000000"/>
                <w:sz w:val="14"/>
                <w:szCs w:val="14"/>
                <w:lang w:val="en-US" w:eastAsia="en-US"/>
              </w:rPr>
              <w:t>Τιμή</w:t>
            </w:r>
            <w:proofErr w:type="spellEnd"/>
            <w:r w:rsidRPr="000B7095">
              <w:rPr>
                <w:rFonts w:ascii="Arial" w:hAnsi="Arial" w:cs="Arial"/>
                <w:b/>
                <w:color w:val="000000"/>
                <w:sz w:val="14"/>
                <w:szCs w:val="14"/>
                <w:lang w:val="en-US" w:eastAsia="en-US"/>
              </w:rPr>
              <w:t xml:space="preserve"> </w:t>
            </w:r>
            <w:proofErr w:type="spellStart"/>
            <w:r w:rsidRPr="000B7095">
              <w:rPr>
                <w:rFonts w:ascii="Arial" w:hAnsi="Arial" w:cs="Arial"/>
                <w:b/>
                <w:color w:val="000000"/>
                <w:sz w:val="14"/>
                <w:szCs w:val="14"/>
                <w:lang w:val="en-US" w:eastAsia="en-US"/>
              </w:rPr>
              <w:t>μονάδας</w:t>
            </w:r>
            <w:proofErr w:type="spellEnd"/>
            <w:r w:rsidRPr="000B7095">
              <w:rPr>
                <w:rFonts w:ascii="Arial" w:hAnsi="Arial" w:cs="Arial"/>
                <w:b/>
                <w:color w:val="000000"/>
                <w:sz w:val="14"/>
                <w:szCs w:val="14"/>
                <w:lang w:val="el-GR" w:eastAsia="en-US"/>
              </w:rPr>
              <w:t xml:space="preserve"> Χ.ΦΠΑ</w:t>
            </w:r>
          </w:p>
        </w:tc>
        <w:tc>
          <w:tcPr>
            <w:tcW w:w="993" w:type="dxa"/>
            <w:tcBorders>
              <w:top w:val="threeDEmboss" w:sz="24" w:space="0" w:color="auto"/>
              <w:bottom w:val="single" w:sz="12" w:space="0" w:color="auto"/>
            </w:tcBorders>
            <w:shd w:val="clear" w:color="auto" w:fill="D9D9D9" w:themeFill="background1" w:themeFillShade="D9"/>
            <w:noWrap/>
            <w:vAlign w:val="center"/>
          </w:tcPr>
          <w:p w:rsidR="007A4DC3" w:rsidRPr="000B7095" w:rsidRDefault="007A4DC3" w:rsidP="00BF4922">
            <w:pPr>
              <w:jc w:val="center"/>
              <w:rPr>
                <w:rFonts w:ascii="Arial" w:hAnsi="Arial" w:cs="Arial"/>
                <w:b/>
                <w:color w:val="000000"/>
                <w:sz w:val="16"/>
                <w:szCs w:val="16"/>
              </w:rPr>
            </w:pPr>
            <w:proofErr w:type="spellStart"/>
            <w:r w:rsidRPr="000B7095">
              <w:rPr>
                <w:rFonts w:ascii="Arial" w:hAnsi="Arial" w:cs="Arial"/>
                <w:b/>
                <w:color w:val="000000"/>
                <w:sz w:val="14"/>
                <w:szCs w:val="14"/>
                <w:lang w:val="en-US" w:eastAsia="en-US"/>
              </w:rPr>
              <w:t>Συνολικό</w:t>
            </w:r>
            <w:proofErr w:type="spellEnd"/>
            <w:r w:rsidRPr="000B7095">
              <w:rPr>
                <w:rFonts w:ascii="Arial" w:hAnsi="Arial" w:cs="Arial"/>
                <w:b/>
                <w:color w:val="000000"/>
                <w:sz w:val="14"/>
                <w:szCs w:val="14"/>
                <w:lang w:val="en-US" w:eastAsia="en-US"/>
              </w:rPr>
              <w:t xml:space="preserve"> </w:t>
            </w:r>
            <w:proofErr w:type="spellStart"/>
            <w:r w:rsidRPr="000B7095">
              <w:rPr>
                <w:rFonts w:ascii="Arial" w:hAnsi="Arial" w:cs="Arial"/>
                <w:b/>
                <w:color w:val="000000"/>
                <w:sz w:val="14"/>
                <w:szCs w:val="14"/>
                <w:lang w:val="en-US" w:eastAsia="en-US"/>
              </w:rPr>
              <w:t>κόστος</w:t>
            </w:r>
            <w:proofErr w:type="spellEnd"/>
            <w:r w:rsidRPr="000B7095">
              <w:rPr>
                <w:rFonts w:ascii="Arial" w:hAnsi="Arial" w:cs="Arial"/>
                <w:b/>
                <w:color w:val="000000"/>
                <w:sz w:val="14"/>
                <w:szCs w:val="14"/>
                <w:lang w:val="el-GR" w:eastAsia="en-US"/>
              </w:rPr>
              <w:t xml:space="preserve"> Χ.ΦΠΑ</w:t>
            </w:r>
          </w:p>
        </w:tc>
      </w:tr>
      <w:tr w:rsidR="00A4055E" w:rsidRPr="000B7095" w:rsidTr="00D85108">
        <w:trPr>
          <w:cantSplit/>
        </w:trPr>
        <w:tc>
          <w:tcPr>
            <w:tcW w:w="993" w:type="dxa"/>
            <w:tcBorders>
              <w:top w:val="single" w:sz="12" w:space="0" w:color="auto"/>
            </w:tcBorders>
            <w:vAlign w:val="center"/>
          </w:tcPr>
          <w:p w:rsidR="007A4DC3" w:rsidRPr="000B7095" w:rsidRDefault="007A4DC3" w:rsidP="00BF4922">
            <w:pPr>
              <w:jc w:val="center"/>
              <w:rPr>
                <w:rFonts w:ascii="Arial" w:hAnsi="Arial" w:cs="Arial"/>
                <w:color w:val="000000"/>
                <w:sz w:val="16"/>
                <w:szCs w:val="16"/>
              </w:rPr>
            </w:pPr>
            <w:r w:rsidRPr="000B7095">
              <w:rPr>
                <w:rFonts w:ascii="Arial" w:hAnsi="Arial" w:cs="Arial"/>
                <w:color w:val="000000"/>
                <w:sz w:val="16"/>
                <w:szCs w:val="16"/>
              </w:rPr>
              <w:t>1</w:t>
            </w:r>
          </w:p>
        </w:tc>
        <w:tc>
          <w:tcPr>
            <w:tcW w:w="1848" w:type="dxa"/>
            <w:gridSpan w:val="2"/>
            <w:tcBorders>
              <w:top w:val="single" w:sz="12" w:space="0" w:color="auto"/>
            </w:tcBorders>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1906.01900.01/5</w:t>
            </w:r>
          </w:p>
        </w:tc>
        <w:tc>
          <w:tcPr>
            <w:tcW w:w="3260" w:type="dxa"/>
            <w:tcBorders>
              <w:top w:val="single" w:sz="12" w:space="0" w:color="auto"/>
            </w:tcBorders>
            <w:shd w:val="clear" w:color="auto" w:fill="auto"/>
            <w:noWrap/>
            <w:vAlign w:val="center"/>
            <w:hideMark/>
          </w:tcPr>
          <w:p w:rsidR="007A4DC3" w:rsidRPr="000B7095" w:rsidRDefault="007A4DC3" w:rsidP="00BF4922">
            <w:pPr>
              <w:rPr>
                <w:rFonts w:ascii="Arial" w:hAnsi="Arial" w:cs="Arial"/>
                <w:sz w:val="16"/>
                <w:szCs w:val="16"/>
              </w:rPr>
            </w:pPr>
            <w:r w:rsidRPr="000B7095">
              <w:rPr>
                <w:rFonts w:ascii="Arial" w:hAnsi="Arial" w:cs="Arial"/>
                <w:sz w:val="16"/>
                <w:szCs w:val="16"/>
              </w:rPr>
              <w:t>ΤΟΝΕΡ ΦΩΤΟΤΥΠΙΚΟΥ ΑR 163 SHARP</w:t>
            </w:r>
          </w:p>
        </w:tc>
        <w:tc>
          <w:tcPr>
            <w:tcW w:w="1307" w:type="dxa"/>
            <w:tcBorders>
              <w:top w:val="single" w:sz="12" w:space="0" w:color="auto"/>
            </w:tcBorders>
            <w:shd w:val="clear" w:color="auto" w:fill="auto"/>
            <w:noWrap/>
            <w:vAlign w:val="center"/>
            <w:hideMark/>
          </w:tcPr>
          <w:p w:rsidR="007A4DC3" w:rsidRPr="000B7095" w:rsidRDefault="007A4DC3" w:rsidP="00BF4922">
            <w:pPr>
              <w:rPr>
                <w:rFonts w:ascii="Arial" w:hAnsi="Arial" w:cs="Arial"/>
                <w:sz w:val="16"/>
                <w:szCs w:val="16"/>
              </w:rPr>
            </w:pPr>
          </w:p>
        </w:tc>
        <w:tc>
          <w:tcPr>
            <w:tcW w:w="1134" w:type="dxa"/>
            <w:tcBorders>
              <w:top w:val="single" w:sz="12" w:space="0" w:color="auto"/>
            </w:tcBorders>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w:t>
            </w:r>
          </w:p>
        </w:tc>
        <w:tc>
          <w:tcPr>
            <w:tcW w:w="956" w:type="dxa"/>
            <w:tcBorders>
              <w:top w:val="single" w:sz="12" w:space="0" w:color="auto"/>
            </w:tcBorders>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tcBorders>
              <w:top w:val="single" w:sz="12" w:space="0" w:color="auto"/>
            </w:tcBorders>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45,00 €</w:t>
            </w:r>
          </w:p>
        </w:tc>
        <w:tc>
          <w:tcPr>
            <w:tcW w:w="993" w:type="dxa"/>
            <w:tcBorders>
              <w:top w:val="single" w:sz="12" w:space="0" w:color="auto"/>
            </w:tcBorders>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45,00 €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rPr>
            </w:pPr>
            <w:r w:rsidRPr="000B7095">
              <w:rPr>
                <w:rFonts w:ascii="Arial" w:hAnsi="Arial" w:cs="Arial"/>
                <w:color w:val="000000"/>
                <w:sz w:val="16"/>
                <w:szCs w:val="16"/>
              </w:rPr>
              <w:t>2</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1906.01900.01/16</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rPr>
            </w:pPr>
            <w:r w:rsidRPr="000B7095">
              <w:rPr>
                <w:rFonts w:ascii="Arial" w:hAnsi="Arial" w:cs="Arial"/>
                <w:sz w:val="16"/>
                <w:szCs w:val="16"/>
              </w:rPr>
              <w:t>ΤΟΝΕΡ ΦΩΤΟΤΥΠΙΚΟΥ SHARP AR-5316</w:t>
            </w:r>
          </w:p>
        </w:tc>
        <w:tc>
          <w:tcPr>
            <w:tcW w:w="1307" w:type="dxa"/>
            <w:shd w:val="clear" w:color="auto" w:fill="auto"/>
            <w:noWrap/>
            <w:vAlign w:val="center"/>
            <w:hideMark/>
          </w:tcPr>
          <w:p w:rsidR="007A4DC3" w:rsidRPr="000B7095" w:rsidRDefault="007A4DC3" w:rsidP="00BF4922">
            <w:pPr>
              <w:rPr>
                <w:rFonts w:ascii="Arial" w:hAnsi="Arial" w:cs="Arial"/>
                <w:sz w:val="16"/>
                <w:szCs w:val="16"/>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3</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45,00 €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135,00 €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rPr>
            </w:pPr>
            <w:r w:rsidRPr="000B7095">
              <w:rPr>
                <w:rFonts w:ascii="Arial" w:hAnsi="Arial" w:cs="Arial"/>
                <w:color w:val="000000"/>
                <w:sz w:val="16"/>
                <w:szCs w:val="16"/>
              </w:rPr>
              <w:t>3</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1906.01900.01/17</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w:t>
            </w:r>
            <w:r w:rsidRPr="000B7095">
              <w:rPr>
                <w:rFonts w:ascii="Arial" w:hAnsi="Arial" w:cs="Arial"/>
                <w:sz w:val="16"/>
                <w:szCs w:val="16"/>
              </w:rPr>
              <w:t>ΓΙΑ</w:t>
            </w:r>
            <w:r w:rsidRPr="000B7095">
              <w:rPr>
                <w:rFonts w:ascii="Arial" w:hAnsi="Arial" w:cs="Arial"/>
                <w:sz w:val="16"/>
                <w:szCs w:val="16"/>
                <w:lang w:val="en-US"/>
              </w:rPr>
              <w:t xml:space="preserve"> CANON iR1018/iR1022/iR1024 (C-EXV18 0386B002)</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400,00 €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rPr>
            </w:pPr>
            <w:r w:rsidRPr="000B7095">
              <w:rPr>
                <w:rFonts w:ascii="Arial" w:hAnsi="Arial" w:cs="Arial"/>
                <w:color w:val="000000"/>
                <w:sz w:val="16"/>
                <w:szCs w:val="16"/>
              </w:rPr>
              <w:t>4</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1906.01900.01/18</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w:t>
            </w:r>
            <w:r w:rsidRPr="000B7095">
              <w:rPr>
                <w:rFonts w:ascii="Arial" w:hAnsi="Arial" w:cs="Arial"/>
                <w:sz w:val="16"/>
                <w:szCs w:val="16"/>
              </w:rPr>
              <w:t>ΓΙΑ</w:t>
            </w:r>
            <w:r w:rsidRPr="000B7095">
              <w:rPr>
                <w:rFonts w:ascii="Arial" w:hAnsi="Arial" w:cs="Arial"/>
                <w:sz w:val="16"/>
                <w:szCs w:val="16"/>
                <w:lang w:val="en-US"/>
              </w:rPr>
              <w:t xml:space="preserve"> CANON iR3225/iR3245 (C-EXV11 9629A002)</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5</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100,00 €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rPr>
            </w:pPr>
            <w:r w:rsidRPr="000B7095">
              <w:rPr>
                <w:rFonts w:ascii="Arial" w:hAnsi="Arial" w:cs="Arial"/>
                <w:color w:val="000000"/>
                <w:sz w:val="16"/>
                <w:szCs w:val="16"/>
              </w:rPr>
              <w:t>5</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1906.01900.01/19</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w:t>
            </w:r>
            <w:r w:rsidRPr="000B7095">
              <w:rPr>
                <w:rFonts w:ascii="Arial" w:hAnsi="Arial" w:cs="Arial"/>
                <w:sz w:val="16"/>
                <w:szCs w:val="16"/>
              </w:rPr>
              <w:t>ΓΙΑ</w:t>
            </w:r>
            <w:r w:rsidRPr="000B7095">
              <w:rPr>
                <w:rFonts w:ascii="Arial" w:hAnsi="Arial" w:cs="Arial"/>
                <w:sz w:val="16"/>
                <w:szCs w:val="16"/>
                <w:lang w:val="en-US"/>
              </w:rPr>
              <w:t xml:space="preserve"> CANON iR5055 (C-EXV22 1872B002)</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3</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60,00 €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180,00 €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rPr>
            </w:pPr>
            <w:r w:rsidRPr="000B7095">
              <w:rPr>
                <w:rFonts w:ascii="Arial" w:hAnsi="Arial" w:cs="Arial"/>
                <w:color w:val="000000"/>
                <w:sz w:val="16"/>
                <w:szCs w:val="16"/>
              </w:rPr>
              <w:t>6</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1906.01900.01/20</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w:t>
            </w:r>
            <w:r w:rsidRPr="000B7095">
              <w:rPr>
                <w:rFonts w:ascii="Arial" w:hAnsi="Arial" w:cs="Arial"/>
                <w:sz w:val="16"/>
                <w:szCs w:val="16"/>
              </w:rPr>
              <w:t>ΓΙΑ</w:t>
            </w:r>
            <w:r w:rsidRPr="000B7095">
              <w:rPr>
                <w:rFonts w:ascii="Arial" w:hAnsi="Arial" w:cs="Arial"/>
                <w:sz w:val="16"/>
                <w:szCs w:val="16"/>
                <w:lang w:val="en-US"/>
              </w:rPr>
              <w:t xml:space="preserve"> KONICA MINOLTA BIZHUB 162/210</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rPr>
            </w:pPr>
            <w:r w:rsidRPr="000B7095">
              <w:rPr>
                <w:rFonts w:ascii="Arial" w:hAnsi="Arial" w:cs="Arial"/>
                <w:color w:val="000000"/>
                <w:sz w:val="16"/>
                <w:szCs w:val="16"/>
              </w:rPr>
              <w:t>7</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1906.01900.01/21</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BLACK 29K </w:t>
            </w:r>
            <w:r w:rsidRPr="000B7095">
              <w:rPr>
                <w:rFonts w:ascii="Arial" w:hAnsi="Arial" w:cs="Arial"/>
                <w:sz w:val="16"/>
                <w:szCs w:val="16"/>
              </w:rPr>
              <w:t>ΓΙΑ</w:t>
            </w:r>
            <w:r w:rsidRPr="000B7095">
              <w:rPr>
                <w:rFonts w:ascii="Arial" w:hAnsi="Arial" w:cs="Arial"/>
                <w:sz w:val="16"/>
                <w:szCs w:val="16"/>
                <w:lang w:val="en-US"/>
              </w:rPr>
              <w:t xml:space="preserve"> OLIVETTI D-COLOR MF-220 (B0854)</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40,00 €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40,00 €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rPr>
            </w:pPr>
            <w:r w:rsidRPr="000B7095">
              <w:rPr>
                <w:rFonts w:ascii="Arial" w:hAnsi="Arial" w:cs="Arial"/>
                <w:color w:val="000000"/>
                <w:sz w:val="16"/>
                <w:szCs w:val="16"/>
              </w:rPr>
              <w:t>8</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1906.01900.01/22</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CYAN 26K </w:t>
            </w:r>
            <w:r w:rsidRPr="000B7095">
              <w:rPr>
                <w:rFonts w:ascii="Arial" w:hAnsi="Arial" w:cs="Arial"/>
                <w:sz w:val="16"/>
                <w:szCs w:val="16"/>
              </w:rPr>
              <w:t>ΓΙΑ</w:t>
            </w:r>
            <w:r w:rsidRPr="000B7095">
              <w:rPr>
                <w:rFonts w:ascii="Arial" w:hAnsi="Arial" w:cs="Arial"/>
                <w:sz w:val="16"/>
                <w:szCs w:val="16"/>
                <w:lang w:val="en-US"/>
              </w:rPr>
              <w:t xml:space="preserve"> OLIVETTI D-COLOR MF-220 (B0857)</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70,00 €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70,00 €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rPr>
            </w:pPr>
            <w:r w:rsidRPr="000B7095">
              <w:rPr>
                <w:rFonts w:ascii="Arial" w:hAnsi="Arial" w:cs="Arial"/>
                <w:color w:val="000000"/>
                <w:sz w:val="16"/>
                <w:szCs w:val="16"/>
              </w:rPr>
              <w:t>9</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1906.01900.01/23</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YELLOW 26K </w:t>
            </w:r>
            <w:r w:rsidRPr="000B7095">
              <w:rPr>
                <w:rFonts w:ascii="Arial" w:hAnsi="Arial" w:cs="Arial"/>
                <w:sz w:val="16"/>
                <w:szCs w:val="16"/>
              </w:rPr>
              <w:t>ΓΙΑ</w:t>
            </w:r>
            <w:r w:rsidRPr="000B7095">
              <w:rPr>
                <w:rFonts w:ascii="Arial" w:hAnsi="Arial" w:cs="Arial"/>
                <w:sz w:val="16"/>
                <w:szCs w:val="16"/>
                <w:lang w:val="en-US"/>
              </w:rPr>
              <w:t xml:space="preserve"> OLIVETTI D-COLOR MF-220 (B0855)</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70,00 €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70,00 €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rPr>
            </w:pPr>
            <w:r w:rsidRPr="000B7095">
              <w:rPr>
                <w:rFonts w:ascii="Arial" w:hAnsi="Arial" w:cs="Arial"/>
                <w:color w:val="000000"/>
                <w:sz w:val="16"/>
                <w:szCs w:val="16"/>
              </w:rPr>
              <w:t>10</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1906.01900.01/24</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MAGENTA 26K </w:t>
            </w:r>
            <w:r w:rsidRPr="000B7095">
              <w:rPr>
                <w:rFonts w:ascii="Arial" w:hAnsi="Arial" w:cs="Arial"/>
                <w:sz w:val="16"/>
                <w:szCs w:val="16"/>
              </w:rPr>
              <w:t>ΓΙΑ</w:t>
            </w:r>
            <w:r w:rsidRPr="000B7095">
              <w:rPr>
                <w:rFonts w:ascii="Arial" w:hAnsi="Arial" w:cs="Arial"/>
                <w:sz w:val="16"/>
                <w:szCs w:val="16"/>
                <w:lang w:val="en-US"/>
              </w:rPr>
              <w:t xml:space="preserve"> OLIVETTI D-COLOR MF-220 (B0856)</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70,00 €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70,00 €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rPr>
            </w:pPr>
            <w:r w:rsidRPr="000B7095">
              <w:rPr>
                <w:rFonts w:ascii="Arial" w:hAnsi="Arial" w:cs="Arial"/>
                <w:color w:val="000000"/>
                <w:sz w:val="16"/>
                <w:szCs w:val="16"/>
              </w:rPr>
              <w:t>11</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1906.01900.01/25</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w:t>
            </w:r>
            <w:r w:rsidRPr="000B7095">
              <w:rPr>
                <w:rFonts w:ascii="Arial" w:hAnsi="Arial" w:cs="Arial"/>
                <w:sz w:val="16"/>
                <w:szCs w:val="16"/>
              </w:rPr>
              <w:t>ΓΙΑ</w:t>
            </w:r>
            <w:r w:rsidRPr="000B7095">
              <w:rPr>
                <w:rFonts w:ascii="Arial" w:hAnsi="Arial" w:cs="Arial"/>
                <w:sz w:val="16"/>
                <w:szCs w:val="16"/>
                <w:lang w:val="en-US"/>
              </w:rPr>
              <w:t xml:space="preserve"> CANON iR1133A (C-EXV40 3480B006)</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rPr>
            </w:pPr>
            <w:r w:rsidRPr="000B7095">
              <w:rPr>
                <w:rFonts w:ascii="Arial" w:hAnsi="Arial" w:cs="Arial"/>
                <w:color w:val="000000"/>
                <w:sz w:val="16"/>
                <w:szCs w:val="16"/>
              </w:rPr>
              <w:t>12</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1906.01900.01/26</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rPr>
            </w:pPr>
            <w:r w:rsidRPr="000B7095">
              <w:rPr>
                <w:rFonts w:ascii="Arial" w:hAnsi="Arial" w:cs="Arial"/>
                <w:sz w:val="16"/>
                <w:szCs w:val="16"/>
              </w:rPr>
              <w:t>ΤΟΝΕΡ ΦΩΤΟΤΥΠΙΚΟΥ XEROX DC-432</w:t>
            </w:r>
          </w:p>
        </w:tc>
        <w:tc>
          <w:tcPr>
            <w:tcW w:w="1307" w:type="dxa"/>
            <w:shd w:val="clear" w:color="auto" w:fill="auto"/>
            <w:noWrap/>
            <w:vAlign w:val="center"/>
            <w:hideMark/>
          </w:tcPr>
          <w:p w:rsidR="007A4DC3" w:rsidRPr="000B7095" w:rsidRDefault="007A4DC3" w:rsidP="00BF4922">
            <w:pPr>
              <w:rPr>
                <w:rFonts w:ascii="Arial" w:hAnsi="Arial" w:cs="Arial"/>
                <w:sz w:val="16"/>
                <w:szCs w:val="16"/>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3</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150,00 €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rPr>
            </w:pPr>
            <w:r w:rsidRPr="000B7095">
              <w:rPr>
                <w:rFonts w:ascii="Arial" w:hAnsi="Arial" w:cs="Arial"/>
                <w:color w:val="000000"/>
                <w:sz w:val="16"/>
                <w:szCs w:val="16"/>
              </w:rPr>
              <w:t>13</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1906.01900.03/3</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 xml:space="preserve">ΑΓΓΙΣΤΡΑ ΦΩΤΟΤΥΠΙΚΩΝ ΜΗΧΑΝΗΜΑΤΩΝ </w:t>
            </w:r>
            <w:r w:rsidRPr="000B7095">
              <w:rPr>
                <w:rFonts w:ascii="Arial" w:hAnsi="Arial" w:cs="Arial"/>
                <w:sz w:val="16"/>
                <w:szCs w:val="16"/>
              </w:rPr>
              <w:t>CANON</w:t>
            </w:r>
            <w:r w:rsidRPr="000B7095">
              <w:rPr>
                <w:rFonts w:ascii="Arial" w:hAnsi="Arial" w:cs="Arial"/>
                <w:sz w:val="16"/>
                <w:szCs w:val="16"/>
                <w:lang w:val="el-GR"/>
              </w:rPr>
              <w:t xml:space="preserve"> </w:t>
            </w:r>
            <w:r w:rsidRPr="000B7095">
              <w:rPr>
                <w:rFonts w:ascii="Arial" w:hAnsi="Arial" w:cs="Arial"/>
                <w:sz w:val="16"/>
                <w:szCs w:val="16"/>
              </w:rPr>
              <w:t>IR</w:t>
            </w:r>
            <w:r w:rsidRPr="000B7095">
              <w:rPr>
                <w:rFonts w:ascii="Arial" w:hAnsi="Arial" w:cs="Arial"/>
                <w:sz w:val="16"/>
                <w:szCs w:val="16"/>
                <w:lang w:val="el-GR"/>
              </w:rPr>
              <w:t xml:space="preserve"> 3225 &amp; 5055</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ΚΟΥΤ</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30,00 €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30,00 €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rPr>
            </w:pPr>
            <w:r w:rsidRPr="000B7095">
              <w:rPr>
                <w:rFonts w:ascii="Arial" w:hAnsi="Arial" w:cs="Arial"/>
                <w:color w:val="000000"/>
                <w:sz w:val="16"/>
                <w:szCs w:val="16"/>
              </w:rPr>
              <w:t>14</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1906.01900.04/5</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rPr>
            </w:pPr>
            <w:r w:rsidRPr="000B7095">
              <w:rPr>
                <w:rFonts w:ascii="Arial" w:hAnsi="Arial" w:cs="Arial"/>
                <w:sz w:val="16"/>
                <w:szCs w:val="16"/>
              </w:rPr>
              <w:t>ΜΕΛΑΝΟΤΑΙΝΙΑ ΓΙΑ FAX PANASONIC KX-FP145 (KX-FA54X)</w:t>
            </w:r>
          </w:p>
        </w:tc>
        <w:tc>
          <w:tcPr>
            <w:tcW w:w="1307" w:type="dxa"/>
            <w:shd w:val="clear" w:color="auto" w:fill="auto"/>
            <w:noWrap/>
            <w:vAlign w:val="center"/>
            <w:hideMark/>
          </w:tcPr>
          <w:p w:rsidR="007A4DC3" w:rsidRPr="000B7095" w:rsidRDefault="007A4DC3" w:rsidP="00BF4922">
            <w:pPr>
              <w:rPr>
                <w:rFonts w:ascii="Arial" w:hAnsi="Arial" w:cs="Arial"/>
                <w:sz w:val="16"/>
                <w:szCs w:val="16"/>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rPr>
            </w:pPr>
            <w:r w:rsidRPr="000B7095">
              <w:rPr>
                <w:rFonts w:ascii="Arial" w:hAnsi="Arial" w:cs="Arial"/>
                <w:color w:val="000000"/>
                <w:sz w:val="16"/>
                <w:szCs w:val="16"/>
              </w:rPr>
              <w:t>15</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1906.01900.04/9</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rPr>
            </w:pPr>
            <w:r w:rsidRPr="000B7095">
              <w:rPr>
                <w:rFonts w:ascii="Arial" w:hAnsi="Arial" w:cs="Arial"/>
                <w:sz w:val="16"/>
                <w:szCs w:val="16"/>
              </w:rPr>
              <w:t>ΜΕΛΑΝΟΤΑΙΝΙΑ ΓΙΑ FAX PANASONIC KX-FP205/FP225 (KX-FA52X)</w:t>
            </w:r>
          </w:p>
        </w:tc>
        <w:tc>
          <w:tcPr>
            <w:tcW w:w="1307" w:type="dxa"/>
            <w:shd w:val="clear" w:color="auto" w:fill="auto"/>
            <w:noWrap/>
            <w:vAlign w:val="center"/>
            <w:hideMark/>
          </w:tcPr>
          <w:p w:rsidR="007A4DC3" w:rsidRPr="000B7095" w:rsidRDefault="007A4DC3" w:rsidP="00BF4922">
            <w:pPr>
              <w:rPr>
                <w:rFonts w:ascii="Arial" w:hAnsi="Arial" w:cs="Arial"/>
                <w:sz w:val="16"/>
                <w:szCs w:val="16"/>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100,00 €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rPr>
            </w:pPr>
            <w:r w:rsidRPr="000B7095">
              <w:rPr>
                <w:rFonts w:ascii="Arial" w:hAnsi="Arial" w:cs="Arial"/>
                <w:color w:val="000000"/>
                <w:sz w:val="16"/>
                <w:szCs w:val="16"/>
              </w:rPr>
              <w:t>16</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1906.01900.04/10</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rPr>
            </w:pPr>
            <w:r w:rsidRPr="000B7095">
              <w:rPr>
                <w:rFonts w:ascii="Arial" w:hAnsi="Arial" w:cs="Arial"/>
                <w:sz w:val="16"/>
                <w:szCs w:val="16"/>
              </w:rPr>
              <w:t>ΜΕΛΑΝΙ ΓΙΑ FAX CANON JX510P (PG-50 XL BLACK 22ml)</w:t>
            </w:r>
          </w:p>
        </w:tc>
        <w:tc>
          <w:tcPr>
            <w:tcW w:w="1307" w:type="dxa"/>
            <w:shd w:val="clear" w:color="auto" w:fill="auto"/>
            <w:noWrap/>
            <w:vAlign w:val="center"/>
            <w:hideMark/>
          </w:tcPr>
          <w:p w:rsidR="007A4DC3" w:rsidRPr="000B7095" w:rsidRDefault="007A4DC3" w:rsidP="00BF4922">
            <w:pPr>
              <w:rPr>
                <w:rFonts w:ascii="Arial" w:hAnsi="Arial" w:cs="Arial"/>
                <w:sz w:val="16"/>
                <w:szCs w:val="16"/>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5</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rPr>
            </w:pPr>
            <w:r w:rsidRPr="000B7095">
              <w:rPr>
                <w:rFonts w:ascii="Arial" w:hAnsi="Arial" w:cs="Arial"/>
                <w:color w:val="000000"/>
                <w:sz w:val="16"/>
                <w:szCs w:val="16"/>
              </w:rPr>
              <w:t>17</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1906.01900.04/11</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rPr>
              <w:t>ΤΟΝΕΡ</w:t>
            </w:r>
            <w:r w:rsidRPr="000B7095">
              <w:rPr>
                <w:rFonts w:ascii="Arial" w:hAnsi="Arial" w:cs="Arial"/>
                <w:sz w:val="16"/>
                <w:szCs w:val="16"/>
                <w:lang w:val="en-US"/>
              </w:rPr>
              <w:t xml:space="preserve"> </w:t>
            </w:r>
            <w:r w:rsidRPr="000B7095">
              <w:rPr>
                <w:rFonts w:ascii="Arial" w:hAnsi="Arial" w:cs="Arial"/>
                <w:sz w:val="16"/>
                <w:szCs w:val="16"/>
              </w:rPr>
              <w:t>ΓΙΑ</w:t>
            </w:r>
            <w:r w:rsidRPr="000B7095">
              <w:rPr>
                <w:rFonts w:ascii="Arial" w:hAnsi="Arial" w:cs="Arial"/>
                <w:sz w:val="16"/>
                <w:szCs w:val="16"/>
                <w:lang w:val="en-US"/>
              </w:rPr>
              <w:t xml:space="preserve"> FAX CANON L-160 (FX-10 BLACK)</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11,00 €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22,00 €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rPr>
              <w:t>1</w:t>
            </w:r>
            <w:r w:rsidRPr="000B7095">
              <w:rPr>
                <w:rFonts w:ascii="Arial" w:hAnsi="Arial" w:cs="Arial"/>
                <w:color w:val="000000"/>
                <w:sz w:val="16"/>
                <w:szCs w:val="16"/>
                <w:lang w:val="en-US"/>
              </w:rPr>
              <w:t>8</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1906.01900.04/13</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rPr>
            </w:pPr>
            <w:r w:rsidRPr="000B7095">
              <w:rPr>
                <w:rFonts w:ascii="Arial" w:hAnsi="Arial" w:cs="Arial"/>
                <w:sz w:val="16"/>
                <w:szCs w:val="16"/>
              </w:rPr>
              <w:t>ΤΟΝΕΡ ΓΙΑ FAX PANASONIC KX-FL401 (KX-FAT88X)</w:t>
            </w:r>
          </w:p>
        </w:tc>
        <w:tc>
          <w:tcPr>
            <w:tcW w:w="1307" w:type="dxa"/>
            <w:shd w:val="clear" w:color="auto" w:fill="auto"/>
            <w:noWrap/>
            <w:vAlign w:val="center"/>
            <w:hideMark/>
          </w:tcPr>
          <w:p w:rsidR="007A4DC3" w:rsidRPr="000B7095" w:rsidRDefault="007A4DC3" w:rsidP="00BF4922">
            <w:pPr>
              <w:rPr>
                <w:rFonts w:ascii="Arial" w:hAnsi="Arial" w:cs="Arial"/>
                <w:sz w:val="16"/>
                <w:szCs w:val="16"/>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19</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1906.88400.01/1</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rPr>
            </w:pPr>
            <w:r w:rsidRPr="000B7095">
              <w:rPr>
                <w:rFonts w:ascii="Arial" w:hAnsi="Arial" w:cs="Arial"/>
                <w:sz w:val="16"/>
                <w:szCs w:val="16"/>
              </w:rPr>
              <w:t>ΦΩΤΟΤΥΠΙΚΟ ΧΑΡΤΙ Α4</w:t>
            </w:r>
          </w:p>
        </w:tc>
        <w:tc>
          <w:tcPr>
            <w:tcW w:w="1307" w:type="dxa"/>
            <w:shd w:val="clear" w:color="auto" w:fill="auto"/>
            <w:noWrap/>
            <w:vAlign w:val="center"/>
            <w:hideMark/>
          </w:tcPr>
          <w:p w:rsidR="007A4DC3" w:rsidRPr="000B7095" w:rsidRDefault="007A4DC3" w:rsidP="00BF4922">
            <w:pPr>
              <w:rPr>
                <w:rFonts w:ascii="Arial" w:hAnsi="Arial" w:cs="Arial"/>
                <w:sz w:val="16"/>
                <w:szCs w:val="16"/>
              </w:rPr>
            </w:pPr>
            <w:proofErr w:type="spellStart"/>
            <w:r w:rsidRPr="000B7095">
              <w:rPr>
                <w:rFonts w:ascii="Arial" w:hAnsi="Arial" w:cs="Arial"/>
                <w:sz w:val="16"/>
                <w:szCs w:val="16"/>
              </w:rPr>
              <w:t>Δεσμίδα</w:t>
            </w:r>
            <w:proofErr w:type="spellEnd"/>
            <w:r w:rsidRPr="000B7095">
              <w:rPr>
                <w:rFonts w:ascii="Arial" w:hAnsi="Arial" w:cs="Arial"/>
                <w:sz w:val="16"/>
                <w:szCs w:val="16"/>
              </w:rPr>
              <w:t xml:space="preserve"> 500 </w:t>
            </w:r>
            <w:proofErr w:type="spellStart"/>
            <w:r w:rsidRPr="000B7095">
              <w:rPr>
                <w:rFonts w:ascii="Arial" w:hAnsi="Arial" w:cs="Arial"/>
                <w:sz w:val="16"/>
                <w:szCs w:val="16"/>
              </w:rPr>
              <w:t>φύλλων</w:t>
            </w:r>
            <w:proofErr w:type="spellEnd"/>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2.250</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ΔΕΣΜ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3,00 €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6.750,00 €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rPr>
              <w:t>2</w:t>
            </w:r>
            <w:r w:rsidRPr="000B7095">
              <w:rPr>
                <w:rFonts w:ascii="Arial" w:hAnsi="Arial" w:cs="Arial"/>
                <w:color w:val="000000"/>
                <w:sz w:val="16"/>
                <w:szCs w:val="16"/>
                <w:lang w:val="en-US"/>
              </w:rPr>
              <w:t>0</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1906.88400.02/1</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rPr>
            </w:pPr>
            <w:r w:rsidRPr="000B7095">
              <w:rPr>
                <w:rFonts w:ascii="Arial" w:hAnsi="Arial" w:cs="Arial"/>
                <w:sz w:val="16"/>
                <w:szCs w:val="16"/>
              </w:rPr>
              <w:t>ΦΩΤΟΤΥΠΙΚΟ ΧΑΡΤΙ Α3</w:t>
            </w:r>
          </w:p>
        </w:tc>
        <w:tc>
          <w:tcPr>
            <w:tcW w:w="1307" w:type="dxa"/>
            <w:shd w:val="clear" w:color="auto" w:fill="auto"/>
            <w:noWrap/>
            <w:vAlign w:val="center"/>
            <w:hideMark/>
          </w:tcPr>
          <w:p w:rsidR="007A4DC3" w:rsidRPr="000B7095" w:rsidRDefault="007A4DC3" w:rsidP="00BF4922">
            <w:pPr>
              <w:rPr>
                <w:rFonts w:ascii="Arial" w:hAnsi="Arial" w:cs="Arial"/>
                <w:sz w:val="16"/>
                <w:szCs w:val="16"/>
              </w:rPr>
            </w:pPr>
            <w:proofErr w:type="spellStart"/>
            <w:r w:rsidRPr="000B7095">
              <w:rPr>
                <w:rFonts w:ascii="Arial" w:hAnsi="Arial" w:cs="Arial"/>
                <w:sz w:val="16"/>
                <w:szCs w:val="16"/>
              </w:rPr>
              <w:t>Δεσμίδα</w:t>
            </w:r>
            <w:proofErr w:type="spellEnd"/>
            <w:r w:rsidRPr="000B7095">
              <w:rPr>
                <w:rFonts w:ascii="Arial" w:hAnsi="Arial" w:cs="Arial"/>
                <w:sz w:val="16"/>
                <w:szCs w:val="16"/>
              </w:rPr>
              <w:t xml:space="preserve"> 500 </w:t>
            </w:r>
            <w:proofErr w:type="spellStart"/>
            <w:r w:rsidRPr="000B7095">
              <w:rPr>
                <w:rFonts w:ascii="Arial" w:hAnsi="Arial" w:cs="Arial"/>
                <w:sz w:val="16"/>
                <w:szCs w:val="16"/>
              </w:rPr>
              <w:t>φύλλων</w:t>
            </w:r>
            <w:proofErr w:type="spellEnd"/>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ΔΕΣΜ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7,50 €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150,00 €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rPr>
              <w:t>2</w:t>
            </w:r>
            <w:r w:rsidRPr="000B7095">
              <w:rPr>
                <w:rFonts w:ascii="Arial" w:hAnsi="Arial" w:cs="Arial"/>
                <w:color w:val="000000"/>
                <w:sz w:val="16"/>
                <w:szCs w:val="16"/>
                <w:lang w:val="en-US"/>
              </w:rPr>
              <w:t>1</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2008.02500.02/5</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CD RECORDABLE </w:t>
            </w:r>
            <w:r w:rsidRPr="000B7095">
              <w:rPr>
                <w:rFonts w:ascii="Arial" w:hAnsi="Arial" w:cs="Arial"/>
                <w:sz w:val="16"/>
                <w:szCs w:val="16"/>
              </w:rPr>
              <w:t>ΓΙΑ</w:t>
            </w:r>
            <w:r w:rsidRPr="000B7095">
              <w:rPr>
                <w:rFonts w:ascii="Arial" w:hAnsi="Arial" w:cs="Arial"/>
                <w:sz w:val="16"/>
                <w:szCs w:val="16"/>
                <w:lang w:val="en-US"/>
              </w:rPr>
              <w:t xml:space="preserve"> CD RECORDER</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0,30 €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60,00 €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rPr>
              <w:t>2</w:t>
            </w:r>
            <w:proofErr w:type="spellStart"/>
            <w:r w:rsidRPr="000B7095">
              <w:rPr>
                <w:rFonts w:ascii="Arial" w:hAnsi="Arial" w:cs="Arial"/>
                <w:color w:val="000000"/>
                <w:sz w:val="16"/>
                <w:szCs w:val="16"/>
                <w:lang w:val="en-US"/>
              </w:rPr>
              <w:t>2</w:t>
            </w:r>
            <w:proofErr w:type="spellEnd"/>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2008.02500.19/5</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rPr>
            </w:pPr>
            <w:r w:rsidRPr="000B7095">
              <w:rPr>
                <w:rFonts w:ascii="Arial" w:hAnsi="Arial" w:cs="Arial"/>
                <w:sz w:val="16"/>
                <w:szCs w:val="16"/>
              </w:rPr>
              <w:t>ΕΚΤΥΠΩΣΙΜΑ DVD-R 4,7 GB</w:t>
            </w:r>
          </w:p>
        </w:tc>
        <w:tc>
          <w:tcPr>
            <w:tcW w:w="1307" w:type="dxa"/>
            <w:shd w:val="clear" w:color="auto" w:fill="auto"/>
            <w:noWrap/>
            <w:vAlign w:val="center"/>
            <w:hideMark/>
          </w:tcPr>
          <w:p w:rsidR="007A4DC3" w:rsidRPr="000B7095" w:rsidRDefault="007A4DC3" w:rsidP="00BF4922">
            <w:pPr>
              <w:rPr>
                <w:rFonts w:ascii="Arial" w:hAnsi="Arial" w:cs="Arial"/>
                <w:sz w:val="16"/>
                <w:szCs w:val="16"/>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15.000</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0,30 €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4.500,00 €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rPr>
              <w:t>2</w:t>
            </w:r>
            <w:r w:rsidRPr="000B7095">
              <w:rPr>
                <w:rFonts w:ascii="Arial" w:hAnsi="Arial" w:cs="Arial"/>
                <w:color w:val="000000"/>
                <w:sz w:val="16"/>
                <w:szCs w:val="16"/>
                <w:lang w:val="en-US"/>
              </w:rPr>
              <w:t>3</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2008.02500.19/6</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rPr>
            </w:pPr>
            <w:r w:rsidRPr="000B7095">
              <w:rPr>
                <w:rFonts w:ascii="Arial" w:hAnsi="Arial" w:cs="Arial"/>
                <w:sz w:val="16"/>
                <w:szCs w:val="16"/>
              </w:rPr>
              <w:t>ΕΚΤΥΠΩΣΙΜΑ DVD+R 8,5 GB</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Verbatim DVD+R Double Layer 8x Speed, 8,5GB wide printable</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100</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1,50 €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150,00 €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rPr>
              <w:t>2</w:t>
            </w:r>
            <w:r w:rsidRPr="000B7095">
              <w:rPr>
                <w:rFonts w:ascii="Arial" w:hAnsi="Arial" w:cs="Arial"/>
                <w:color w:val="000000"/>
                <w:sz w:val="16"/>
                <w:szCs w:val="16"/>
                <w:lang w:val="en-US"/>
              </w:rPr>
              <w:t>4</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2008.02500.28/2</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 xml:space="preserve">ΧΑΡΤΙΝΟΙ ΦΑΚΕΛΟΙ ΓΙΑ </w:t>
            </w:r>
            <w:r w:rsidRPr="000B7095">
              <w:rPr>
                <w:rFonts w:ascii="Arial" w:hAnsi="Arial" w:cs="Arial"/>
                <w:sz w:val="16"/>
                <w:szCs w:val="16"/>
              </w:rPr>
              <w:t>CD</w:t>
            </w:r>
            <w:r w:rsidRPr="000B7095">
              <w:rPr>
                <w:rFonts w:ascii="Arial" w:hAnsi="Arial" w:cs="Arial"/>
                <w:sz w:val="16"/>
                <w:szCs w:val="16"/>
                <w:lang w:val="el-GR"/>
              </w:rPr>
              <w:t>/</w:t>
            </w:r>
            <w:r w:rsidRPr="000B7095">
              <w:rPr>
                <w:rFonts w:ascii="Arial" w:hAnsi="Arial" w:cs="Arial"/>
                <w:sz w:val="16"/>
                <w:szCs w:val="16"/>
              </w:rPr>
              <w:t>DVD</w:t>
            </w:r>
            <w:r w:rsidRPr="000B7095">
              <w:rPr>
                <w:rFonts w:ascii="Arial" w:hAnsi="Arial" w:cs="Arial"/>
                <w:sz w:val="16"/>
                <w:szCs w:val="16"/>
                <w:lang w:val="el-GR"/>
              </w:rPr>
              <w:t xml:space="preserve"> 125</w:t>
            </w:r>
            <w:r w:rsidRPr="000B7095">
              <w:rPr>
                <w:rFonts w:ascii="Arial" w:hAnsi="Arial" w:cs="Arial"/>
                <w:sz w:val="16"/>
                <w:szCs w:val="16"/>
              </w:rPr>
              <w:t>X</w:t>
            </w:r>
            <w:r w:rsidRPr="000B7095">
              <w:rPr>
                <w:rFonts w:ascii="Arial" w:hAnsi="Arial" w:cs="Arial"/>
                <w:sz w:val="16"/>
                <w:szCs w:val="16"/>
                <w:lang w:val="el-GR"/>
              </w:rPr>
              <w:t>125</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15.000</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0,03 €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450,00 €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rPr>
              <w:lastRenderedPageBreak/>
              <w:t>2</w:t>
            </w:r>
            <w:r w:rsidRPr="000B7095">
              <w:rPr>
                <w:rFonts w:ascii="Arial" w:hAnsi="Arial" w:cs="Arial"/>
                <w:color w:val="000000"/>
                <w:sz w:val="16"/>
                <w:szCs w:val="16"/>
                <w:lang w:val="en-US"/>
              </w:rPr>
              <w:t>5</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2008.02500.29/1</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 xml:space="preserve">ΚΑΣΣΕΤΑ ΜΑΥΡΟ/ΑΣΠΡΟ ΓΙΑ ΕΤ/ΦΟ </w:t>
            </w:r>
            <w:r w:rsidRPr="000B7095">
              <w:rPr>
                <w:rFonts w:ascii="Arial" w:hAnsi="Arial" w:cs="Arial"/>
                <w:sz w:val="16"/>
                <w:szCs w:val="16"/>
              </w:rPr>
              <w:t>DYMO</w:t>
            </w:r>
            <w:r w:rsidRPr="000B7095">
              <w:rPr>
                <w:rFonts w:ascii="Arial" w:hAnsi="Arial" w:cs="Arial"/>
                <w:sz w:val="16"/>
                <w:szCs w:val="16"/>
                <w:lang w:val="el-GR"/>
              </w:rPr>
              <w:t xml:space="preserve"> </w:t>
            </w:r>
            <w:r w:rsidRPr="000B7095">
              <w:rPr>
                <w:rFonts w:ascii="Arial" w:hAnsi="Arial" w:cs="Arial"/>
                <w:sz w:val="16"/>
                <w:szCs w:val="16"/>
              </w:rPr>
              <w:t>LABELMANAGER</w:t>
            </w:r>
            <w:r w:rsidRPr="000B7095">
              <w:rPr>
                <w:rFonts w:ascii="Arial" w:hAnsi="Arial" w:cs="Arial"/>
                <w:sz w:val="16"/>
                <w:szCs w:val="16"/>
                <w:lang w:val="el-GR"/>
              </w:rPr>
              <w:t xml:space="preserve"> 100+ (45013)</w:t>
            </w:r>
          </w:p>
        </w:tc>
        <w:tc>
          <w:tcPr>
            <w:tcW w:w="1307" w:type="dxa"/>
            <w:shd w:val="clear" w:color="auto" w:fill="auto"/>
            <w:noWrap/>
            <w:vAlign w:val="center"/>
            <w:hideMark/>
          </w:tcPr>
          <w:p w:rsidR="007A4DC3" w:rsidRPr="000B7095" w:rsidRDefault="007A4DC3" w:rsidP="00BF4922">
            <w:pPr>
              <w:rPr>
                <w:rFonts w:ascii="Arial" w:hAnsi="Arial" w:cs="Arial"/>
                <w:sz w:val="16"/>
                <w:szCs w:val="16"/>
              </w:rPr>
            </w:pPr>
            <w:proofErr w:type="spellStart"/>
            <w:r w:rsidRPr="000B7095">
              <w:rPr>
                <w:rFonts w:ascii="Arial" w:hAnsi="Arial" w:cs="Arial"/>
                <w:sz w:val="16"/>
                <w:szCs w:val="16"/>
              </w:rPr>
              <w:t>Κουτί</w:t>
            </w:r>
            <w:proofErr w:type="spellEnd"/>
            <w:r w:rsidRPr="000B7095">
              <w:rPr>
                <w:rFonts w:ascii="Arial" w:hAnsi="Arial" w:cs="Arial"/>
                <w:sz w:val="16"/>
                <w:szCs w:val="16"/>
              </w:rPr>
              <w:t xml:space="preserve"> 5 </w:t>
            </w:r>
            <w:proofErr w:type="spellStart"/>
            <w:r w:rsidRPr="000B7095">
              <w:rPr>
                <w:rFonts w:ascii="Arial" w:hAnsi="Arial" w:cs="Arial"/>
                <w:sz w:val="16"/>
                <w:szCs w:val="16"/>
              </w:rPr>
              <w:t>κασσετών</w:t>
            </w:r>
            <w:proofErr w:type="spellEnd"/>
            <w:r w:rsidRPr="000B7095">
              <w:rPr>
                <w:rFonts w:ascii="Arial" w:hAnsi="Arial" w:cs="Arial"/>
                <w:sz w:val="16"/>
                <w:szCs w:val="16"/>
              </w:rPr>
              <w:t xml:space="preserve"> (</w:t>
            </w:r>
            <w:proofErr w:type="spellStart"/>
            <w:r w:rsidRPr="000B7095">
              <w:rPr>
                <w:rFonts w:ascii="Arial" w:hAnsi="Arial" w:cs="Arial"/>
                <w:sz w:val="16"/>
                <w:szCs w:val="16"/>
              </w:rPr>
              <w:t>τεμαχίων</w:t>
            </w:r>
            <w:proofErr w:type="spellEnd"/>
            <w:r w:rsidRPr="000B7095">
              <w:rPr>
                <w:rFonts w:ascii="Arial" w:hAnsi="Arial" w:cs="Arial"/>
                <w:sz w:val="16"/>
                <w:szCs w:val="16"/>
              </w:rPr>
              <w:t>).</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400,00 €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rPr>
              <w:t>2</w:t>
            </w:r>
            <w:r w:rsidRPr="000B7095">
              <w:rPr>
                <w:rFonts w:ascii="Arial" w:hAnsi="Arial" w:cs="Arial"/>
                <w:color w:val="000000"/>
                <w:sz w:val="16"/>
                <w:szCs w:val="16"/>
                <w:lang w:val="en-US"/>
              </w:rPr>
              <w:t>6</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2008.02500.29/2</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 xml:space="preserve">ΚΑΣΣΕΤΑ ΜΑΥΡΟ/ΑΣΗΜΙ ΓΙΑ ΕΤ/ΦΟ </w:t>
            </w:r>
            <w:r w:rsidRPr="000B7095">
              <w:rPr>
                <w:rFonts w:ascii="Arial" w:hAnsi="Arial" w:cs="Arial"/>
                <w:sz w:val="16"/>
                <w:szCs w:val="16"/>
              </w:rPr>
              <w:t>DYMO</w:t>
            </w:r>
            <w:r w:rsidRPr="000B7095">
              <w:rPr>
                <w:rFonts w:ascii="Arial" w:hAnsi="Arial" w:cs="Arial"/>
                <w:sz w:val="16"/>
                <w:szCs w:val="16"/>
                <w:lang w:val="el-GR"/>
              </w:rPr>
              <w:t xml:space="preserve"> </w:t>
            </w:r>
            <w:r w:rsidRPr="000B7095">
              <w:rPr>
                <w:rFonts w:ascii="Arial" w:hAnsi="Arial" w:cs="Arial"/>
                <w:sz w:val="16"/>
                <w:szCs w:val="16"/>
              </w:rPr>
              <w:t>LABELMANAGER</w:t>
            </w:r>
            <w:r w:rsidRPr="000B7095">
              <w:rPr>
                <w:rFonts w:ascii="Arial" w:hAnsi="Arial" w:cs="Arial"/>
                <w:sz w:val="16"/>
                <w:szCs w:val="16"/>
                <w:lang w:val="el-GR"/>
              </w:rPr>
              <w:t xml:space="preserve"> 100+ (45022)</w:t>
            </w:r>
          </w:p>
        </w:tc>
        <w:tc>
          <w:tcPr>
            <w:tcW w:w="1307" w:type="dxa"/>
            <w:shd w:val="clear" w:color="auto" w:fill="auto"/>
            <w:noWrap/>
            <w:vAlign w:val="center"/>
            <w:hideMark/>
          </w:tcPr>
          <w:p w:rsidR="007A4DC3" w:rsidRPr="000B7095" w:rsidRDefault="007A4DC3" w:rsidP="00BF4922">
            <w:pPr>
              <w:rPr>
                <w:rFonts w:ascii="Arial" w:hAnsi="Arial" w:cs="Arial"/>
                <w:sz w:val="16"/>
                <w:szCs w:val="16"/>
              </w:rPr>
            </w:pPr>
            <w:proofErr w:type="spellStart"/>
            <w:r w:rsidRPr="000B7095">
              <w:rPr>
                <w:rFonts w:ascii="Arial" w:hAnsi="Arial" w:cs="Arial"/>
                <w:sz w:val="16"/>
                <w:szCs w:val="16"/>
              </w:rPr>
              <w:t>Κουτί</w:t>
            </w:r>
            <w:proofErr w:type="spellEnd"/>
            <w:r w:rsidRPr="000B7095">
              <w:rPr>
                <w:rFonts w:ascii="Arial" w:hAnsi="Arial" w:cs="Arial"/>
                <w:sz w:val="16"/>
                <w:szCs w:val="16"/>
              </w:rPr>
              <w:t xml:space="preserve"> 5 </w:t>
            </w:r>
            <w:proofErr w:type="spellStart"/>
            <w:r w:rsidRPr="000B7095">
              <w:rPr>
                <w:rFonts w:ascii="Arial" w:hAnsi="Arial" w:cs="Arial"/>
                <w:sz w:val="16"/>
                <w:szCs w:val="16"/>
              </w:rPr>
              <w:t>κασσετών</w:t>
            </w:r>
            <w:proofErr w:type="spellEnd"/>
            <w:r w:rsidRPr="000B7095">
              <w:rPr>
                <w:rFonts w:ascii="Arial" w:hAnsi="Arial" w:cs="Arial"/>
                <w:sz w:val="16"/>
                <w:szCs w:val="16"/>
              </w:rPr>
              <w:t xml:space="preserve"> (</w:t>
            </w:r>
            <w:proofErr w:type="spellStart"/>
            <w:r w:rsidRPr="000B7095">
              <w:rPr>
                <w:rFonts w:ascii="Arial" w:hAnsi="Arial" w:cs="Arial"/>
                <w:sz w:val="16"/>
                <w:szCs w:val="16"/>
              </w:rPr>
              <w:t>τεμαχίων</w:t>
            </w:r>
            <w:proofErr w:type="spellEnd"/>
            <w:r w:rsidRPr="000B7095">
              <w:rPr>
                <w:rFonts w:ascii="Arial" w:hAnsi="Arial" w:cs="Arial"/>
                <w:sz w:val="16"/>
                <w:szCs w:val="16"/>
              </w:rPr>
              <w:t>).</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5</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100,00 €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rPr>
              <w:t>2</w:t>
            </w:r>
            <w:r w:rsidRPr="000B7095">
              <w:rPr>
                <w:rFonts w:ascii="Arial" w:hAnsi="Arial" w:cs="Arial"/>
                <w:color w:val="000000"/>
                <w:sz w:val="16"/>
                <w:szCs w:val="16"/>
                <w:lang w:val="en-US"/>
              </w:rPr>
              <w:t>7</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2008.02500.31/1</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rPr>
            </w:pPr>
            <w:r w:rsidRPr="000B7095">
              <w:rPr>
                <w:rFonts w:ascii="Arial" w:hAnsi="Arial" w:cs="Arial"/>
                <w:sz w:val="16"/>
                <w:szCs w:val="16"/>
                <w:lang w:val="el-GR"/>
              </w:rPr>
              <w:t xml:space="preserve">ΚΑΤΑΓΡΑΦΙΚΟ ΧΑΡΤΙ </w:t>
            </w:r>
            <w:r w:rsidRPr="000B7095">
              <w:rPr>
                <w:rFonts w:ascii="Arial" w:hAnsi="Arial" w:cs="Arial"/>
                <w:sz w:val="16"/>
                <w:szCs w:val="16"/>
              </w:rPr>
              <w:t>BARCODE</w:t>
            </w:r>
            <w:r w:rsidRPr="000B7095">
              <w:rPr>
                <w:rFonts w:ascii="Arial" w:hAnsi="Arial" w:cs="Arial"/>
                <w:sz w:val="16"/>
                <w:szCs w:val="16"/>
                <w:lang w:val="el-GR"/>
              </w:rPr>
              <w:t xml:space="preserve"> ΔΙΑΣΤ. 55Χ25 ΧΙΛ. </w:t>
            </w:r>
            <w:r w:rsidRPr="000B7095">
              <w:rPr>
                <w:rFonts w:ascii="Arial" w:hAnsi="Arial" w:cs="Arial"/>
                <w:sz w:val="16"/>
                <w:szCs w:val="16"/>
              </w:rPr>
              <w:t>Φ25</w:t>
            </w:r>
          </w:p>
        </w:tc>
        <w:tc>
          <w:tcPr>
            <w:tcW w:w="1307" w:type="dxa"/>
            <w:shd w:val="clear" w:color="auto" w:fill="auto"/>
            <w:noWrap/>
            <w:vAlign w:val="center"/>
            <w:hideMark/>
          </w:tcPr>
          <w:p w:rsidR="007A4DC3" w:rsidRPr="000B7095" w:rsidRDefault="007A4DC3" w:rsidP="00BF4922">
            <w:pPr>
              <w:rPr>
                <w:rFonts w:ascii="Arial" w:hAnsi="Arial" w:cs="Arial"/>
                <w:sz w:val="16"/>
                <w:szCs w:val="16"/>
              </w:rPr>
            </w:pPr>
            <w:proofErr w:type="spellStart"/>
            <w:r w:rsidRPr="000B7095">
              <w:rPr>
                <w:rFonts w:ascii="Arial" w:hAnsi="Arial" w:cs="Arial"/>
                <w:sz w:val="16"/>
                <w:szCs w:val="16"/>
              </w:rPr>
              <w:t>Ρολλό</w:t>
            </w:r>
            <w:proofErr w:type="spellEnd"/>
            <w:r w:rsidRPr="000B7095">
              <w:rPr>
                <w:rFonts w:ascii="Arial" w:hAnsi="Arial" w:cs="Arial"/>
                <w:sz w:val="16"/>
                <w:szCs w:val="16"/>
              </w:rPr>
              <w:t xml:space="preserve"> 1000 </w:t>
            </w:r>
            <w:proofErr w:type="spellStart"/>
            <w:r w:rsidRPr="000B7095">
              <w:rPr>
                <w:rFonts w:ascii="Arial" w:hAnsi="Arial" w:cs="Arial"/>
                <w:sz w:val="16"/>
                <w:szCs w:val="16"/>
              </w:rPr>
              <w:t>ετικετών</w:t>
            </w:r>
            <w:proofErr w:type="spellEnd"/>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1.000</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ΡΟΛ</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4,45 €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4.450,00 €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rPr>
              <w:t>2</w:t>
            </w:r>
            <w:r w:rsidRPr="000B7095">
              <w:rPr>
                <w:rFonts w:ascii="Arial" w:hAnsi="Arial" w:cs="Arial"/>
                <w:color w:val="000000"/>
                <w:sz w:val="16"/>
                <w:szCs w:val="16"/>
                <w:lang w:val="en-US"/>
              </w:rPr>
              <w:t>8</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2008.02500.31/6</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 xml:space="preserve">ΕΤΙΚΕΤΕΣ </w:t>
            </w:r>
            <w:r w:rsidRPr="000B7095">
              <w:rPr>
                <w:rFonts w:ascii="Arial" w:hAnsi="Arial" w:cs="Arial"/>
                <w:sz w:val="16"/>
                <w:szCs w:val="16"/>
              </w:rPr>
              <w:t>BARCODE</w:t>
            </w:r>
            <w:r w:rsidRPr="000B7095">
              <w:rPr>
                <w:rFonts w:ascii="Arial" w:hAnsi="Arial" w:cs="Arial"/>
                <w:sz w:val="16"/>
                <w:szCs w:val="16"/>
                <w:lang w:val="el-GR"/>
              </w:rPr>
              <w:t xml:space="preserve"> 100</w:t>
            </w:r>
            <w:proofErr w:type="spellStart"/>
            <w:r w:rsidRPr="000B7095">
              <w:rPr>
                <w:rFonts w:ascii="Arial" w:hAnsi="Arial" w:cs="Arial"/>
                <w:sz w:val="16"/>
                <w:szCs w:val="16"/>
              </w:rPr>
              <w:t>mmX</w:t>
            </w:r>
            <w:proofErr w:type="spellEnd"/>
            <w:r w:rsidRPr="000B7095">
              <w:rPr>
                <w:rFonts w:ascii="Arial" w:hAnsi="Arial" w:cs="Arial"/>
                <w:sz w:val="16"/>
                <w:szCs w:val="16"/>
                <w:lang w:val="el-GR"/>
              </w:rPr>
              <w:t>100</w:t>
            </w:r>
            <w:r w:rsidRPr="000B7095">
              <w:rPr>
                <w:rFonts w:ascii="Arial" w:hAnsi="Arial" w:cs="Arial"/>
                <w:sz w:val="16"/>
                <w:szCs w:val="16"/>
              </w:rPr>
              <w:t>mm</w:t>
            </w:r>
            <w:r w:rsidRPr="000B7095">
              <w:rPr>
                <w:rFonts w:ascii="Arial" w:hAnsi="Arial" w:cs="Arial"/>
                <w:sz w:val="16"/>
                <w:szCs w:val="16"/>
                <w:lang w:val="el-GR"/>
              </w:rPr>
              <w:t xml:space="preserve"> ΜΗ ΘΕΡΜΙΚΕΣ</w:t>
            </w:r>
          </w:p>
        </w:tc>
        <w:tc>
          <w:tcPr>
            <w:tcW w:w="1307" w:type="dxa"/>
            <w:shd w:val="clear" w:color="auto" w:fill="auto"/>
            <w:noWrap/>
            <w:vAlign w:val="center"/>
            <w:hideMark/>
          </w:tcPr>
          <w:p w:rsidR="007A4DC3" w:rsidRPr="000B7095" w:rsidRDefault="007A4DC3" w:rsidP="00BF4922">
            <w:pPr>
              <w:rPr>
                <w:rFonts w:ascii="Arial" w:hAnsi="Arial" w:cs="Arial"/>
                <w:sz w:val="16"/>
                <w:szCs w:val="16"/>
              </w:rPr>
            </w:pPr>
            <w:proofErr w:type="spellStart"/>
            <w:r w:rsidRPr="000B7095">
              <w:rPr>
                <w:rFonts w:ascii="Arial" w:hAnsi="Arial" w:cs="Arial"/>
                <w:sz w:val="16"/>
                <w:szCs w:val="16"/>
              </w:rPr>
              <w:t>Συνοδεύονται</w:t>
            </w:r>
            <w:proofErr w:type="spellEnd"/>
            <w:r w:rsidRPr="000B7095">
              <w:rPr>
                <w:rFonts w:ascii="Arial" w:hAnsi="Arial" w:cs="Arial"/>
                <w:sz w:val="16"/>
                <w:szCs w:val="16"/>
              </w:rPr>
              <w:t xml:space="preserve"> </w:t>
            </w:r>
            <w:proofErr w:type="spellStart"/>
            <w:r w:rsidRPr="000B7095">
              <w:rPr>
                <w:rFonts w:ascii="Arial" w:hAnsi="Arial" w:cs="Arial"/>
                <w:sz w:val="16"/>
                <w:szCs w:val="16"/>
              </w:rPr>
              <w:t>από</w:t>
            </w:r>
            <w:proofErr w:type="spellEnd"/>
            <w:r w:rsidRPr="000B7095">
              <w:rPr>
                <w:rFonts w:ascii="Arial" w:hAnsi="Arial" w:cs="Arial"/>
                <w:sz w:val="16"/>
                <w:szCs w:val="16"/>
              </w:rPr>
              <w:t xml:space="preserve"> </w:t>
            </w:r>
            <w:proofErr w:type="spellStart"/>
            <w:r w:rsidRPr="000B7095">
              <w:rPr>
                <w:rFonts w:ascii="Arial" w:hAnsi="Arial" w:cs="Arial"/>
                <w:sz w:val="16"/>
                <w:szCs w:val="16"/>
              </w:rPr>
              <w:t>αντίστοιχες</w:t>
            </w:r>
            <w:proofErr w:type="spellEnd"/>
            <w:r w:rsidRPr="000B7095">
              <w:rPr>
                <w:rFonts w:ascii="Arial" w:hAnsi="Arial" w:cs="Arial"/>
                <w:sz w:val="16"/>
                <w:szCs w:val="16"/>
              </w:rPr>
              <w:t xml:space="preserve"> </w:t>
            </w:r>
            <w:proofErr w:type="spellStart"/>
            <w:r w:rsidRPr="000B7095">
              <w:rPr>
                <w:rFonts w:ascii="Arial" w:hAnsi="Arial" w:cs="Arial"/>
                <w:sz w:val="16"/>
                <w:szCs w:val="16"/>
              </w:rPr>
              <w:t>μελανοταινίες</w:t>
            </w:r>
            <w:proofErr w:type="spellEnd"/>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10.000</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0,09 €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900,00 €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29</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2008.40000.08/2</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 xml:space="preserve">ΜΕΛΑΝΟΤΑΙΝΙΕΣ ΓΙΑ ΕΚΤΥΠΩΤΕΣ ΟΚΙ 590 </w:t>
            </w:r>
            <w:r w:rsidRPr="000B7095">
              <w:rPr>
                <w:rFonts w:ascii="Arial" w:hAnsi="Arial" w:cs="Arial"/>
                <w:sz w:val="16"/>
                <w:szCs w:val="16"/>
              </w:rPr>
              <w:t>ORIGINAL</w:t>
            </w:r>
            <w:r w:rsidRPr="000B7095">
              <w:rPr>
                <w:rFonts w:ascii="Arial" w:hAnsi="Arial" w:cs="Arial"/>
                <w:sz w:val="16"/>
                <w:szCs w:val="16"/>
                <w:lang w:val="el-GR"/>
              </w:rPr>
              <w:t>(</w:t>
            </w:r>
            <w:r w:rsidRPr="000B7095">
              <w:rPr>
                <w:rFonts w:ascii="Arial" w:hAnsi="Arial" w:cs="Arial"/>
                <w:sz w:val="16"/>
                <w:szCs w:val="16"/>
              </w:rPr>
              <w:t>ML</w:t>
            </w:r>
            <w:r w:rsidRPr="000B7095">
              <w:rPr>
                <w:rFonts w:ascii="Arial" w:hAnsi="Arial" w:cs="Arial"/>
                <w:sz w:val="16"/>
                <w:szCs w:val="16"/>
                <w:lang w:val="el-GR"/>
              </w:rPr>
              <w:t>590,1)</w:t>
            </w:r>
          </w:p>
        </w:tc>
        <w:tc>
          <w:tcPr>
            <w:tcW w:w="1307" w:type="dxa"/>
            <w:shd w:val="clear" w:color="auto" w:fill="auto"/>
            <w:noWrap/>
            <w:vAlign w:val="center"/>
            <w:hideMark/>
          </w:tcPr>
          <w:p w:rsidR="007A4DC3" w:rsidRPr="000B7095" w:rsidRDefault="007A4DC3" w:rsidP="00BF4922">
            <w:pPr>
              <w:rPr>
                <w:rFonts w:ascii="Arial" w:hAnsi="Arial" w:cs="Arial"/>
                <w:sz w:val="16"/>
                <w:szCs w:val="16"/>
              </w:rPr>
            </w:pPr>
            <w:proofErr w:type="spellStart"/>
            <w:r w:rsidRPr="000B7095">
              <w:rPr>
                <w:rFonts w:ascii="Arial" w:hAnsi="Arial" w:cs="Arial"/>
                <w:sz w:val="16"/>
                <w:szCs w:val="16"/>
              </w:rPr>
              <w:t>Ζητείται</w:t>
            </w:r>
            <w:proofErr w:type="spellEnd"/>
            <w:r w:rsidRPr="000B7095">
              <w:rPr>
                <w:rFonts w:ascii="Arial" w:hAnsi="Arial" w:cs="Arial"/>
                <w:sz w:val="16"/>
                <w:szCs w:val="16"/>
              </w:rPr>
              <w:t xml:space="preserve"> </w:t>
            </w:r>
            <w:proofErr w:type="spellStart"/>
            <w:r w:rsidRPr="000B7095">
              <w:rPr>
                <w:rFonts w:ascii="Arial" w:hAnsi="Arial" w:cs="Arial"/>
                <w:sz w:val="16"/>
                <w:szCs w:val="16"/>
              </w:rPr>
              <w:t>γνήσια</w:t>
            </w:r>
            <w:proofErr w:type="spellEnd"/>
            <w:r w:rsidRPr="000B7095">
              <w:rPr>
                <w:rFonts w:ascii="Arial" w:hAnsi="Arial" w:cs="Arial"/>
                <w:sz w:val="16"/>
                <w:szCs w:val="16"/>
              </w:rPr>
              <w:t xml:space="preserve"> </w:t>
            </w:r>
            <w:proofErr w:type="spellStart"/>
            <w:r w:rsidRPr="000B7095">
              <w:rPr>
                <w:rFonts w:ascii="Arial" w:hAnsi="Arial" w:cs="Arial"/>
                <w:sz w:val="16"/>
                <w:szCs w:val="16"/>
              </w:rPr>
              <w:t>μελανοταινία</w:t>
            </w:r>
            <w:proofErr w:type="spellEnd"/>
            <w:r w:rsidRPr="000B7095">
              <w:rPr>
                <w:rFonts w:ascii="Arial" w:hAnsi="Arial" w:cs="Arial"/>
                <w:sz w:val="16"/>
                <w:szCs w:val="16"/>
              </w:rPr>
              <w:t xml:space="preserve"> ΟΚΙ.</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3</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45,00 €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rPr>
              <w:t>3</w:t>
            </w:r>
            <w:r w:rsidRPr="000B7095">
              <w:rPr>
                <w:rFonts w:ascii="Arial" w:hAnsi="Arial" w:cs="Arial"/>
                <w:color w:val="000000"/>
                <w:sz w:val="16"/>
                <w:szCs w:val="16"/>
                <w:lang w:val="en-US"/>
              </w:rPr>
              <w:t>0</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2008.40000.09/1</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ΜΕΛΑΝΟΤΑΙΝΙΕΣ ΓΙΑ ΕΚΤΥΠΩΤΕΣ ΟΚΙ 395(</w:t>
            </w:r>
            <w:r w:rsidRPr="000B7095">
              <w:rPr>
                <w:rFonts w:ascii="Arial" w:hAnsi="Arial" w:cs="Arial"/>
                <w:sz w:val="16"/>
                <w:szCs w:val="16"/>
              </w:rPr>
              <w:t>ML</w:t>
            </w:r>
            <w:r w:rsidRPr="000B7095">
              <w:rPr>
                <w:rFonts w:ascii="Arial" w:hAnsi="Arial" w:cs="Arial"/>
                <w:sz w:val="16"/>
                <w:szCs w:val="16"/>
                <w:lang w:val="el-GR"/>
              </w:rPr>
              <w:t>393/395)</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220,00 €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rPr>
              <w:t>3</w:t>
            </w:r>
            <w:r w:rsidRPr="000B7095">
              <w:rPr>
                <w:rFonts w:ascii="Arial" w:hAnsi="Arial" w:cs="Arial"/>
                <w:color w:val="000000"/>
                <w:sz w:val="16"/>
                <w:szCs w:val="16"/>
                <w:lang w:val="en-US"/>
              </w:rPr>
              <w:t>1</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2008.40000.09/5</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CARTRIDGE BLACK 44992402 </w:t>
            </w:r>
            <w:r w:rsidRPr="000B7095">
              <w:rPr>
                <w:rFonts w:ascii="Arial" w:hAnsi="Arial" w:cs="Arial"/>
                <w:sz w:val="16"/>
                <w:szCs w:val="16"/>
              </w:rPr>
              <w:t>ΓΙΑ</w:t>
            </w:r>
            <w:r w:rsidRPr="000B7095">
              <w:rPr>
                <w:rFonts w:ascii="Arial" w:hAnsi="Arial" w:cs="Arial"/>
                <w:sz w:val="16"/>
                <w:szCs w:val="16"/>
                <w:lang w:val="en-US"/>
              </w:rPr>
              <w:t xml:space="preserve"> OKI MB451dn (2500 </w:t>
            </w:r>
            <w:proofErr w:type="spellStart"/>
            <w:r w:rsidRPr="000B7095">
              <w:rPr>
                <w:rFonts w:ascii="Arial" w:hAnsi="Arial" w:cs="Arial"/>
                <w:sz w:val="16"/>
                <w:szCs w:val="16"/>
              </w:rPr>
              <w:t>σελίδες</w:t>
            </w:r>
            <w:proofErr w:type="spellEnd"/>
            <w:r w:rsidRPr="000B7095">
              <w:rPr>
                <w:rFonts w:ascii="Arial" w:hAnsi="Arial" w:cs="Arial"/>
                <w:sz w:val="16"/>
                <w:szCs w:val="16"/>
                <w:lang w:val="en-US"/>
              </w:rPr>
              <w:t>)</w:t>
            </w:r>
          </w:p>
        </w:tc>
        <w:tc>
          <w:tcPr>
            <w:tcW w:w="1307" w:type="dxa"/>
            <w:shd w:val="clear" w:color="auto" w:fill="auto"/>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αυθεντικό αναλώσιμο, λόγω προβλημάτων που προκαλούνται στον εκτυπωτή από τα συμβατά αναλώσιμα</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35</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1.925,00 €</w:t>
            </w:r>
          </w:p>
        </w:tc>
      </w:tr>
      <w:tr w:rsidR="00304F40" w:rsidRPr="000B7095" w:rsidTr="00D85108">
        <w:trPr>
          <w:cantSplit/>
        </w:trPr>
        <w:tc>
          <w:tcPr>
            <w:tcW w:w="993" w:type="dxa"/>
            <w:shd w:val="clear" w:color="000000" w:fill="FFFFFF"/>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rPr>
              <w:t>3</w:t>
            </w:r>
            <w:r w:rsidRPr="000B7095">
              <w:rPr>
                <w:rFonts w:ascii="Arial" w:hAnsi="Arial" w:cs="Arial"/>
                <w:color w:val="000000"/>
                <w:sz w:val="16"/>
                <w:szCs w:val="16"/>
                <w:lang w:val="en-US"/>
              </w:rPr>
              <w:t>2</w:t>
            </w:r>
          </w:p>
        </w:tc>
        <w:tc>
          <w:tcPr>
            <w:tcW w:w="1786" w:type="dxa"/>
            <w:shd w:val="clear" w:color="000000" w:fill="FFFFFF"/>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2008.40000.09/6</w:t>
            </w:r>
          </w:p>
        </w:tc>
        <w:tc>
          <w:tcPr>
            <w:tcW w:w="3322" w:type="dxa"/>
            <w:gridSpan w:val="2"/>
            <w:shd w:val="clear" w:color="000000" w:fill="FFFFFF"/>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CARTRIDGE BLACK 44917602 </w:t>
            </w:r>
            <w:r w:rsidRPr="000B7095">
              <w:rPr>
                <w:rFonts w:ascii="Arial" w:hAnsi="Arial" w:cs="Arial"/>
                <w:sz w:val="16"/>
                <w:szCs w:val="16"/>
              </w:rPr>
              <w:t>ΓΙΑ</w:t>
            </w:r>
            <w:r w:rsidRPr="000B7095">
              <w:rPr>
                <w:rFonts w:ascii="Arial" w:hAnsi="Arial" w:cs="Arial"/>
                <w:sz w:val="16"/>
                <w:szCs w:val="16"/>
                <w:lang w:val="en-US"/>
              </w:rPr>
              <w:t xml:space="preserve"> OKI B431dn (12000 </w:t>
            </w:r>
            <w:proofErr w:type="spellStart"/>
            <w:r w:rsidRPr="000B7095">
              <w:rPr>
                <w:rFonts w:ascii="Arial" w:hAnsi="Arial" w:cs="Arial"/>
                <w:sz w:val="16"/>
                <w:szCs w:val="16"/>
              </w:rPr>
              <w:t>σελίδες</w:t>
            </w:r>
            <w:proofErr w:type="spellEnd"/>
            <w:r w:rsidRPr="000B7095">
              <w:rPr>
                <w:rFonts w:ascii="Arial" w:hAnsi="Arial" w:cs="Arial"/>
                <w:sz w:val="16"/>
                <w:szCs w:val="16"/>
                <w:lang w:val="en-US"/>
              </w:rPr>
              <w:t>)</w:t>
            </w:r>
          </w:p>
        </w:tc>
        <w:tc>
          <w:tcPr>
            <w:tcW w:w="1307" w:type="dxa"/>
            <w:shd w:val="clear" w:color="000000" w:fill="FFFFFF"/>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αυθεντικό αναλώσιμο, λόγω προβλημάτων που προκαλούνται στον εκτυπωτή από τα συμβατά αναλώσιμα</w:t>
            </w:r>
          </w:p>
        </w:tc>
        <w:tc>
          <w:tcPr>
            <w:tcW w:w="1134" w:type="dxa"/>
            <w:shd w:val="clear" w:color="000000" w:fill="FFFFFF"/>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30</w:t>
            </w:r>
          </w:p>
        </w:tc>
        <w:tc>
          <w:tcPr>
            <w:tcW w:w="956" w:type="dxa"/>
            <w:shd w:val="clear" w:color="000000" w:fill="FFFFFF"/>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000000" w:fill="FFFFFF"/>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130,00 €</w:t>
            </w:r>
          </w:p>
        </w:tc>
        <w:tc>
          <w:tcPr>
            <w:tcW w:w="993" w:type="dxa"/>
            <w:shd w:val="clear" w:color="000000" w:fill="FFFFFF"/>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3.900,00 €</w:t>
            </w:r>
          </w:p>
        </w:tc>
      </w:tr>
      <w:tr w:rsidR="00304F40" w:rsidRPr="000B7095" w:rsidTr="00D85108">
        <w:trPr>
          <w:cantSplit/>
        </w:trPr>
        <w:tc>
          <w:tcPr>
            <w:tcW w:w="993" w:type="dxa"/>
            <w:shd w:val="clear" w:color="000000" w:fill="FFFFFF"/>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rPr>
              <w:t>3</w:t>
            </w:r>
            <w:proofErr w:type="spellStart"/>
            <w:r w:rsidRPr="000B7095">
              <w:rPr>
                <w:rFonts w:ascii="Arial" w:hAnsi="Arial" w:cs="Arial"/>
                <w:color w:val="000000"/>
                <w:sz w:val="16"/>
                <w:szCs w:val="16"/>
                <w:lang w:val="en-US"/>
              </w:rPr>
              <w:t>3</w:t>
            </w:r>
            <w:proofErr w:type="spellEnd"/>
          </w:p>
        </w:tc>
        <w:tc>
          <w:tcPr>
            <w:tcW w:w="1786" w:type="dxa"/>
            <w:shd w:val="clear" w:color="000000" w:fill="FFFFFF"/>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2008.40000.09/8</w:t>
            </w:r>
          </w:p>
        </w:tc>
        <w:tc>
          <w:tcPr>
            <w:tcW w:w="3322" w:type="dxa"/>
            <w:gridSpan w:val="2"/>
            <w:shd w:val="clear" w:color="000000" w:fill="FFFFFF"/>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CARTRIDGE BLACK 45807111 </w:t>
            </w:r>
            <w:r w:rsidRPr="000B7095">
              <w:rPr>
                <w:rFonts w:ascii="Arial" w:hAnsi="Arial" w:cs="Arial"/>
                <w:sz w:val="16"/>
                <w:szCs w:val="16"/>
              </w:rPr>
              <w:t>ΓΙΑ</w:t>
            </w:r>
            <w:r w:rsidRPr="000B7095">
              <w:rPr>
                <w:rFonts w:ascii="Arial" w:hAnsi="Arial" w:cs="Arial"/>
                <w:sz w:val="16"/>
                <w:szCs w:val="16"/>
                <w:lang w:val="en-US"/>
              </w:rPr>
              <w:t xml:space="preserve"> OKI B432DN (12000 </w:t>
            </w:r>
            <w:proofErr w:type="spellStart"/>
            <w:r w:rsidRPr="000B7095">
              <w:rPr>
                <w:rFonts w:ascii="Arial" w:hAnsi="Arial" w:cs="Arial"/>
                <w:sz w:val="16"/>
                <w:szCs w:val="16"/>
              </w:rPr>
              <w:t>σελίδες</w:t>
            </w:r>
            <w:proofErr w:type="spellEnd"/>
            <w:r w:rsidRPr="000B7095">
              <w:rPr>
                <w:rFonts w:ascii="Arial" w:hAnsi="Arial" w:cs="Arial"/>
                <w:sz w:val="16"/>
                <w:szCs w:val="16"/>
                <w:lang w:val="en-US"/>
              </w:rPr>
              <w:t>)</w:t>
            </w:r>
          </w:p>
        </w:tc>
        <w:tc>
          <w:tcPr>
            <w:tcW w:w="1307" w:type="dxa"/>
            <w:shd w:val="clear" w:color="000000" w:fill="FFFFFF"/>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αυθεντικό αναλώσιμο, λόγω προβλημάτων που προκαλούνται στον εκτυπωτή από τα συμβατά αναλώσιμα</w:t>
            </w:r>
          </w:p>
        </w:tc>
        <w:tc>
          <w:tcPr>
            <w:tcW w:w="1134" w:type="dxa"/>
            <w:shd w:val="clear" w:color="000000" w:fill="FFFFFF"/>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25</w:t>
            </w:r>
          </w:p>
        </w:tc>
        <w:tc>
          <w:tcPr>
            <w:tcW w:w="956" w:type="dxa"/>
            <w:shd w:val="clear" w:color="000000" w:fill="FFFFFF"/>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000000" w:fill="FFFFFF"/>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130,00 €</w:t>
            </w:r>
          </w:p>
        </w:tc>
        <w:tc>
          <w:tcPr>
            <w:tcW w:w="993" w:type="dxa"/>
            <w:shd w:val="clear" w:color="000000" w:fill="FFFFFF"/>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3.250,00 €</w:t>
            </w:r>
          </w:p>
        </w:tc>
      </w:tr>
      <w:tr w:rsidR="00304F40" w:rsidRPr="000B7095" w:rsidTr="00D85108">
        <w:trPr>
          <w:cantSplit/>
        </w:trPr>
        <w:tc>
          <w:tcPr>
            <w:tcW w:w="993" w:type="dxa"/>
            <w:shd w:val="clear" w:color="000000" w:fill="FFFFFF"/>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34</w:t>
            </w:r>
          </w:p>
        </w:tc>
        <w:tc>
          <w:tcPr>
            <w:tcW w:w="1786" w:type="dxa"/>
            <w:shd w:val="clear" w:color="000000" w:fill="FFFFFF"/>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2008.40000.16/2</w:t>
            </w:r>
          </w:p>
        </w:tc>
        <w:tc>
          <w:tcPr>
            <w:tcW w:w="3322" w:type="dxa"/>
            <w:gridSpan w:val="2"/>
            <w:shd w:val="clear" w:color="000000" w:fill="FFFFFF"/>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w:t>
            </w:r>
            <w:r w:rsidRPr="000B7095">
              <w:rPr>
                <w:rFonts w:ascii="Arial" w:hAnsi="Arial" w:cs="Arial"/>
                <w:sz w:val="16"/>
                <w:szCs w:val="16"/>
              </w:rPr>
              <w:t>ΜΑΥΡΟ</w:t>
            </w:r>
            <w:r w:rsidRPr="000B7095">
              <w:rPr>
                <w:rFonts w:ascii="Arial" w:hAnsi="Arial" w:cs="Arial"/>
                <w:sz w:val="16"/>
                <w:szCs w:val="16"/>
                <w:lang w:val="en-US"/>
              </w:rPr>
              <w:t xml:space="preserve"> 126A </w:t>
            </w:r>
            <w:r w:rsidRPr="000B7095">
              <w:rPr>
                <w:rFonts w:ascii="Arial" w:hAnsi="Arial" w:cs="Arial"/>
                <w:sz w:val="16"/>
                <w:szCs w:val="16"/>
              </w:rPr>
              <w:t>ΓΙΑ</w:t>
            </w:r>
            <w:r w:rsidRPr="000B7095">
              <w:rPr>
                <w:rFonts w:ascii="Arial" w:hAnsi="Arial" w:cs="Arial"/>
                <w:sz w:val="16"/>
                <w:szCs w:val="16"/>
                <w:lang w:val="en-US"/>
              </w:rPr>
              <w:t xml:space="preserve"> HP CP1025 (CE310A)</w:t>
            </w:r>
          </w:p>
        </w:tc>
        <w:tc>
          <w:tcPr>
            <w:tcW w:w="1307" w:type="dxa"/>
            <w:shd w:val="clear" w:color="000000" w:fill="FFFFFF"/>
            <w:vAlign w:val="center"/>
            <w:hideMark/>
          </w:tcPr>
          <w:p w:rsidR="007A4DC3" w:rsidRPr="000B7095" w:rsidRDefault="007A4DC3" w:rsidP="00BF4922">
            <w:pPr>
              <w:rPr>
                <w:rFonts w:ascii="Arial" w:hAnsi="Arial" w:cs="Arial"/>
                <w:sz w:val="16"/>
                <w:szCs w:val="16"/>
                <w:lang w:val="en-US"/>
              </w:rPr>
            </w:pPr>
          </w:p>
        </w:tc>
        <w:tc>
          <w:tcPr>
            <w:tcW w:w="1134" w:type="dxa"/>
            <w:shd w:val="clear" w:color="000000" w:fill="FFFFFF"/>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4</w:t>
            </w:r>
          </w:p>
        </w:tc>
        <w:tc>
          <w:tcPr>
            <w:tcW w:w="956" w:type="dxa"/>
            <w:shd w:val="clear" w:color="000000" w:fill="FFFFFF"/>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000000" w:fill="FFFFFF"/>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15,00 €</w:t>
            </w:r>
          </w:p>
        </w:tc>
        <w:tc>
          <w:tcPr>
            <w:tcW w:w="993" w:type="dxa"/>
            <w:shd w:val="clear" w:color="000000" w:fill="FFFFFF"/>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60,00 €</w:t>
            </w:r>
          </w:p>
        </w:tc>
      </w:tr>
      <w:tr w:rsidR="00304F40" w:rsidRPr="000B7095" w:rsidTr="00D85108">
        <w:trPr>
          <w:cantSplit/>
        </w:trPr>
        <w:tc>
          <w:tcPr>
            <w:tcW w:w="993" w:type="dxa"/>
            <w:shd w:val="clear" w:color="000000" w:fill="FFFFFF"/>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35</w:t>
            </w:r>
          </w:p>
        </w:tc>
        <w:tc>
          <w:tcPr>
            <w:tcW w:w="1786" w:type="dxa"/>
            <w:shd w:val="clear" w:color="000000" w:fill="FFFFFF"/>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2008.40000.16/3</w:t>
            </w:r>
          </w:p>
        </w:tc>
        <w:tc>
          <w:tcPr>
            <w:tcW w:w="3322" w:type="dxa"/>
            <w:gridSpan w:val="2"/>
            <w:shd w:val="clear" w:color="000000" w:fill="FFFFFF"/>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CYAN 126A </w:t>
            </w:r>
            <w:r w:rsidRPr="000B7095">
              <w:rPr>
                <w:rFonts w:ascii="Arial" w:hAnsi="Arial" w:cs="Arial"/>
                <w:sz w:val="16"/>
                <w:szCs w:val="16"/>
              </w:rPr>
              <w:t>ΓΙΑ</w:t>
            </w:r>
            <w:r w:rsidRPr="000B7095">
              <w:rPr>
                <w:rFonts w:ascii="Arial" w:hAnsi="Arial" w:cs="Arial"/>
                <w:sz w:val="16"/>
                <w:szCs w:val="16"/>
                <w:lang w:val="en-US"/>
              </w:rPr>
              <w:t xml:space="preserve"> HP CP1025 (CE311A)</w:t>
            </w:r>
          </w:p>
        </w:tc>
        <w:tc>
          <w:tcPr>
            <w:tcW w:w="1307" w:type="dxa"/>
            <w:shd w:val="clear" w:color="000000" w:fill="FFFFFF"/>
            <w:vAlign w:val="center"/>
            <w:hideMark/>
          </w:tcPr>
          <w:p w:rsidR="007A4DC3" w:rsidRPr="000B7095" w:rsidRDefault="007A4DC3" w:rsidP="00BF4922">
            <w:pPr>
              <w:rPr>
                <w:rFonts w:ascii="Arial" w:hAnsi="Arial" w:cs="Arial"/>
                <w:sz w:val="16"/>
                <w:szCs w:val="16"/>
                <w:lang w:val="en-US"/>
              </w:rPr>
            </w:pPr>
          </w:p>
        </w:tc>
        <w:tc>
          <w:tcPr>
            <w:tcW w:w="1134" w:type="dxa"/>
            <w:shd w:val="clear" w:color="000000" w:fill="FFFFFF"/>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4</w:t>
            </w:r>
          </w:p>
        </w:tc>
        <w:tc>
          <w:tcPr>
            <w:tcW w:w="956" w:type="dxa"/>
            <w:shd w:val="clear" w:color="000000" w:fill="FFFFFF"/>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000000" w:fill="FFFFFF"/>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15,00 €</w:t>
            </w:r>
          </w:p>
        </w:tc>
        <w:tc>
          <w:tcPr>
            <w:tcW w:w="993" w:type="dxa"/>
            <w:shd w:val="clear" w:color="000000" w:fill="FFFFFF"/>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60,00 €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sz w:val="16"/>
                <w:szCs w:val="16"/>
                <w:lang w:val="en-US"/>
              </w:rPr>
            </w:pPr>
            <w:r w:rsidRPr="000B7095">
              <w:rPr>
                <w:rFonts w:ascii="Arial" w:hAnsi="Arial" w:cs="Arial"/>
                <w:sz w:val="16"/>
                <w:szCs w:val="16"/>
                <w:lang w:val="en-US"/>
              </w:rPr>
              <w:t>36</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2008.40000.16/4</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YELLOW 126A </w:t>
            </w:r>
            <w:r w:rsidRPr="000B7095">
              <w:rPr>
                <w:rFonts w:ascii="Arial" w:hAnsi="Arial" w:cs="Arial"/>
                <w:sz w:val="16"/>
                <w:szCs w:val="16"/>
              </w:rPr>
              <w:t>ΓΙΑ</w:t>
            </w:r>
            <w:r w:rsidRPr="000B7095">
              <w:rPr>
                <w:rFonts w:ascii="Arial" w:hAnsi="Arial" w:cs="Arial"/>
                <w:sz w:val="16"/>
                <w:szCs w:val="16"/>
                <w:lang w:val="en-US"/>
              </w:rPr>
              <w:t xml:space="preserve"> HP CP1025 (CE312A)</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4</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60,00 €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sz w:val="16"/>
                <w:szCs w:val="16"/>
                <w:lang w:val="en-US"/>
              </w:rPr>
            </w:pPr>
            <w:r w:rsidRPr="000B7095">
              <w:rPr>
                <w:rFonts w:ascii="Arial" w:hAnsi="Arial" w:cs="Arial"/>
                <w:sz w:val="16"/>
                <w:szCs w:val="16"/>
                <w:lang w:val="en-US"/>
              </w:rPr>
              <w:t>37</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2008.40000.16/5</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MAGENTA 126A </w:t>
            </w:r>
            <w:r w:rsidRPr="000B7095">
              <w:rPr>
                <w:rFonts w:ascii="Arial" w:hAnsi="Arial" w:cs="Arial"/>
                <w:sz w:val="16"/>
                <w:szCs w:val="16"/>
              </w:rPr>
              <w:t>ΓΙΑ</w:t>
            </w:r>
            <w:r w:rsidRPr="000B7095">
              <w:rPr>
                <w:rFonts w:ascii="Arial" w:hAnsi="Arial" w:cs="Arial"/>
                <w:sz w:val="16"/>
                <w:szCs w:val="16"/>
                <w:lang w:val="en-US"/>
              </w:rPr>
              <w:t xml:space="preserve"> HP CP1025 (CE313A)</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4</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60,00 €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sz w:val="16"/>
                <w:szCs w:val="16"/>
                <w:lang w:val="en-US"/>
              </w:rPr>
            </w:pPr>
            <w:r w:rsidRPr="000B7095">
              <w:rPr>
                <w:rFonts w:ascii="Arial" w:hAnsi="Arial" w:cs="Arial"/>
                <w:sz w:val="16"/>
                <w:szCs w:val="16"/>
                <w:lang w:val="en-US"/>
              </w:rPr>
              <w:t>38</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2008.40000.32/3</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rPr>
            </w:pPr>
            <w:r w:rsidRPr="000B7095">
              <w:rPr>
                <w:rFonts w:ascii="Arial" w:hAnsi="Arial" w:cs="Arial"/>
                <w:sz w:val="16"/>
                <w:szCs w:val="16"/>
              </w:rPr>
              <w:t xml:space="preserve">ΤΟΝΕΡ ΓΙΑ ΗΡ LaserJet </w:t>
            </w:r>
            <w:proofErr w:type="spellStart"/>
            <w:r w:rsidRPr="000B7095">
              <w:rPr>
                <w:rFonts w:ascii="Arial" w:hAnsi="Arial" w:cs="Arial"/>
                <w:sz w:val="16"/>
                <w:szCs w:val="16"/>
              </w:rPr>
              <w:t>Color</w:t>
            </w:r>
            <w:proofErr w:type="spellEnd"/>
            <w:r w:rsidRPr="000B7095">
              <w:rPr>
                <w:rFonts w:ascii="Arial" w:hAnsi="Arial" w:cs="Arial"/>
                <w:sz w:val="16"/>
                <w:szCs w:val="16"/>
              </w:rPr>
              <w:t xml:space="preserve"> MFP M181fw ΜΑΥΡΟ (CF530A)</w:t>
            </w:r>
          </w:p>
        </w:tc>
        <w:tc>
          <w:tcPr>
            <w:tcW w:w="1307" w:type="dxa"/>
            <w:shd w:val="clear" w:color="auto" w:fill="auto"/>
            <w:noWrap/>
            <w:vAlign w:val="center"/>
            <w:hideMark/>
          </w:tcPr>
          <w:p w:rsidR="007A4DC3" w:rsidRPr="000B7095" w:rsidRDefault="007A4DC3" w:rsidP="00BF4922">
            <w:pPr>
              <w:rPr>
                <w:rFonts w:ascii="Arial" w:hAnsi="Arial" w:cs="Arial"/>
                <w:sz w:val="16"/>
                <w:szCs w:val="16"/>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7</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23,00 €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161,00 €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39</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2008.40000.32/4</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rPr>
            </w:pPr>
            <w:r w:rsidRPr="000B7095">
              <w:rPr>
                <w:rFonts w:ascii="Arial" w:hAnsi="Arial" w:cs="Arial"/>
                <w:sz w:val="16"/>
                <w:szCs w:val="16"/>
              </w:rPr>
              <w:t xml:space="preserve">ΤΟΝΕΡ ΓΙΑ ΗΡ LaserJet </w:t>
            </w:r>
            <w:proofErr w:type="spellStart"/>
            <w:r w:rsidRPr="000B7095">
              <w:rPr>
                <w:rFonts w:ascii="Arial" w:hAnsi="Arial" w:cs="Arial"/>
                <w:sz w:val="16"/>
                <w:szCs w:val="16"/>
              </w:rPr>
              <w:t>Color</w:t>
            </w:r>
            <w:proofErr w:type="spellEnd"/>
            <w:r w:rsidRPr="000B7095">
              <w:rPr>
                <w:rFonts w:ascii="Arial" w:hAnsi="Arial" w:cs="Arial"/>
                <w:sz w:val="16"/>
                <w:szCs w:val="16"/>
              </w:rPr>
              <w:t xml:space="preserve"> MFP M181fw ΚΙΤΡΙΝΟ (CF532A)</w:t>
            </w:r>
          </w:p>
        </w:tc>
        <w:tc>
          <w:tcPr>
            <w:tcW w:w="1307" w:type="dxa"/>
            <w:shd w:val="clear" w:color="auto" w:fill="auto"/>
            <w:noWrap/>
            <w:vAlign w:val="center"/>
            <w:hideMark/>
          </w:tcPr>
          <w:p w:rsidR="007A4DC3" w:rsidRPr="000B7095" w:rsidRDefault="007A4DC3" w:rsidP="00BF4922">
            <w:pPr>
              <w:rPr>
                <w:rFonts w:ascii="Arial" w:hAnsi="Arial" w:cs="Arial"/>
                <w:sz w:val="16"/>
                <w:szCs w:val="16"/>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23,00 €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46,00 €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40</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2008.40000.32/5</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rPr>
              <w:t>ΤΟΝΕΡ</w:t>
            </w:r>
            <w:r w:rsidRPr="000B7095">
              <w:rPr>
                <w:rFonts w:ascii="Arial" w:hAnsi="Arial" w:cs="Arial"/>
                <w:sz w:val="16"/>
                <w:szCs w:val="16"/>
                <w:lang w:val="en-US"/>
              </w:rPr>
              <w:t xml:space="preserve"> </w:t>
            </w:r>
            <w:r w:rsidRPr="000B7095">
              <w:rPr>
                <w:rFonts w:ascii="Arial" w:hAnsi="Arial" w:cs="Arial"/>
                <w:sz w:val="16"/>
                <w:szCs w:val="16"/>
              </w:rPr>
              <w:t>ΓΙΑ</w:t>
            </w:r>
            <w:r w:rsidRPr="000B7095">
              <w:rPr>
                <w:rFonts w:ascii="Arial" w:hAnsi="Arial" w:cs="Arial"/>
                <w:sz w:val="16"/>
                <w:szCs w:val="16"/>
                <w:lang w:val="en-US"/>
              </w:rPr>
              <w:t xml:space="preserve"> </w:t>
            </w:r>
            <w:r w:rsidRPr="000B7095">
              <w:rPr>
                <w:rFonts w:ascii="Arial" w:hAnsi="Arial" w:cs="Arial"/>
                <w:sz w:val="16"/>
                <w:szCs w:val="16"/>
              </w:rPr>
              <w:t>ΗΡ</w:t>
            </w:r>
            <w:r w:rsidRPr="000B7095">
              <w:rPr>
                <w:rFonts w:ascii="Arial" w:hAnsi="Arial" w:cs="Arial"/>
                <w:sz w:val="16"/>
                <w:szCs w:val="16"/>
                <w:lang w:val="en-US"/>
              </w:rPr>
              <w:t xml:space="preserve"> LaserJet Color MFP M181fw CYAN (CF531A)</w:t>
            </w:r>
          </w:p>
        </w:tc>
        <w:tc>
          <w:tcPr>
            <w:tcW w:w="1307" w:type="dxa"/>
            <w:shd w:val="clear" w:color="auto" w:fill="auto"/>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23,00 €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46,00 €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lastRenderedPageBreak/>
              <w:t>41</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2008.40000.32/6</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rPr>
              <w:t>ΤΟΝΕΡ</w:t>
            </w:r>
            <w:r w:rsidRPr="000B7095">
              <w:rPr>
                <w:rFonts w:ascii="Arial" w:hAnsi="Arial" w:cs="Arial"/>
                <w:sz w:val="16"/>
                <w:szCs w:val="16"/>
                <w:lang w:val="en-US"/>
              </w:rPr>
              <w:t xml:space="preserve"> </w:t>
            </w:r>
            <w:r w:rsidRPr="000B7095">
              <w:rPr>
                <w:rFonts w:ascii="Arial" w:hAnsi="Arial" w:cs="Arial"/>
                <w:sz w:val="16"/>
                <w:szCs w:val="16"/>
              </w:rPr>
              <w:t>ΓΙΑ</w:t>
            </w:r>
            <w:r w:rsidRPr="000B7095">
              <w:rPr>
                <w:rFonts w:ascii="Arial" w:hAnsi="Arial" w:cs="Arial"/>
                <w:sz w:val="16"/>
                <w:szCs w:val="16"/>
                <w:lang w:val="en-US"/>
              </w:rPr>
              <w:t xml:space="preserve"> </w:t>
            </w:r>
            <w:r w:rsidRPr="000B7095">
              <w:rPr>
                <w:rFonts w:ascii="Arial" w:hAnsi="Arial" w:cs="Arial"/>
                <w:sz w:val="16"/>
                <w:szCs w:val="16"/>
              </w:rPr>
              <w:t>ΗΡ</w:t>
            </w:r>
            <w:r w:rsidRPr="000B7095">
              <w:rPr>
                <w:rFonts w:ascii="Arial" w:hAnsi="Arial" w:cs="Arial"/>
                <w:sz w:val="16"/>
                <w:szCs w:val="16"/>
                <w:lang w:val="en-US"/>
              </w:rPr>
              <w:t xml:space="preserve"> LaserJet Color MFP M181fw MAGENTA (CF533A)</w:t>
            </w:r>
          </w:p>
        </w:tc>
        <w:tc>
          <w:tcPr>
            <w:tcW w:w="1307" w:type="dxa"/>
            <w:shd w:val="clear" w:color="auto" w:fill="auto"/>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23,00 €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46,00 €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42</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2008.40000.33/5</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 xml:space="preserve">ΜΕΛΑΝΙ ΜΑΥΡΟ ΓΙΑ </w:t>
            </w:r>
            <w:r w:rsidRPr="000B7095">
              <w:rPr>
                <w:rFonts w:ascii="Arial" w:hAnsi="Arial" w:cs="Arial"/>
                <w:sz w:val="16"/>
                <w:szCs w:val="16"/>
              </w:rPr>
              <w:t>HP</w:t>
            </w:r>
            <w:r w:rsidRPr="000B7095">
              <w:rPr>
                <w:rFonts w:ascii="Arial" w:hAnsi="Arial" w:cs="Arial"/>
                <w:sz w:val="16"/>
                <w:szCs w:val="16"/>
                <w:lang w:val="el-GR"/>
              </w:rPr>
              <w:t xml:space="preserve"> 5740,5940,6980,7210 (</w:t>
            </w:r>
            <w:r w:rsidRPr="000B7095">
              <w:rPr>
                <w:rFonts w:ascii="Arial" w:hAnsi="Arial" w:cs="Arial"/>
                <w:sz w:val="16"/>
                <w:szCs w:val="16"/>
              </w:rPr>
              <w:t>C</w:t>
            </w:r>
            <w:r w:rsidRPr="000B7095">
              <w:rPr>
                <w:rFonts w:ascii="Arial" w:hAnsi="Arial" w:cs="Arial"/>
                <w:sz w:val="16"/>
                <w:szCs w:val="16"/>
                <w:lang w:val="el-GR"/>
              </w:rPr>
              <w:t>9504</w:t>
            </w:r>
            <w:r w:rsidRPr="000B7095">
              <w:rPr>
                <w:rFonts w:ascii="Arial" w:hAnsi="Arial" w:cs="Arial"/>
                <w:sz w:val="16"/>
                <w:szCs w:val="16"/>
              </w:rPr>
              <w:t>EE</w:t>
            </w:r>
            <w:r w:rsidRPr="000B7095">
              <w:rPr>
                <w:rFonts w:ascii="Arial" w:hAnsi="Arial" w:cs="Arial"/>
                <w:sz w:val="16"/>
                <w:szCs w:val="16"/>
                <w:lang w:val="el-GR"/>
              </w:rPr>
              <w:t>) 339 (21</w:t>
            </w:r>
            <w:r w:rsidRPr="000B7095">
              <w:rPr>
                <w:rFonts w:ascii="Arial" w:hAnsi="Arial" w:cs="Arial"/>
                <w:sz w:val="16"/>
                <w:szCs w:val="16"/>
              </w:rPr>
              <w:t>ml</w:t>
            </w:r>
            <w:r w:rsidRPr="000B7095">
              <w:rPr>
                <w:rFonts w:ascii="Arial" w:hAnsi="Arial" w:cs="Arial"/>
                <w:sz w:val="16"/>
                <w:szCs w:val="16"/>
                <w:lang w:val="el-GR"/>
              </w:rPr>
              <w:t>)</w:t>
            </w:r>
          </w:p>
        </w:tc>
        <w:tc>
          <w:tcPr>
            <w:tcW w:w="1307" w:type="dxa"/>
            <w:shd w:val="clear" w:color="auto" w:fill="auto"/>
            <w:vAlign w:val="center"/>
            <w:hideMark/>
          </w:tcPr>
          <w:p w:rsidR="007A4DC3" w:rsidRPr="000B7095" w:rsidRDefault="007A4DC3" w:rsidP="00BF4922">
            <w:pPr>
              <w:rPr>
                <w:rFonts w:ascii="Arial" w:hAnsi="Arial" w:cs="Arial"/>
                <w:sz w:val="16"/>
                <w:szCs w:val="16"/>
                <w:lang w:val="el-GR"/>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4</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ΖΕΥΓ</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17,00 €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68,00 €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43</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2008.40000.33/6</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 xml:space="preserve">ΜΕΛΑΝΙ ΤΡΙΧΡΩΜΟ ΓΙΑ </w:t>
            </w:r>
            <w:r w:rsidRPr="000B7095">
              <w:rPr>
                <w:rFonts w:ascii="Arial" w:hAnsi="Arial" w:cs="Arial"/>
                <w:sz w:val="16"/>
                <w:szCs w:val="16"/>
              </w:rPr>
              <w:t>HP</w:t>
            </w:r>
            <w:r w:rsidRPr="000B7095">
              <w:rPr>
                <w:rFonts w:ascii="Arial" w:hAnsi="Arial" w:cs="Arial"/>
                <w:sz w:val="16"/>
                <w:szCs w:val="16"/>
                <w:lang w:val="el-GR"/>
              </w:rPr>
              <w:t xml:space="preserve"> 5740,5940,6980,7210 (</w:t>
            </w:r>
            <w:r w:rsidRPr="000B7095">
              <w:rPr>
                <w:rFonts w:ascii="Arial" w:hAnsi="Arial" w:cs="Arial"/>
                <w:sz w:val="16"/>
                <w:szCs w:val="16"/>
              </w:rPr>
              <w:t>C</w:t>
            </w:r>
            <w:r w:rsidRPr="000B7095">
              <w:rPr>
                <w:rFonts w:ascii="Arial" w:hAnsi="Arial" w:cs="Arial"/>
                <w:sz w:val="16"/>
                <w:szCs w:val="16"/>
                <w:lang w:val="el-GR"/>
              </w:rPr>
              <w:t>9505</w:t>
            </w:r>
            <w:r w:rsidRPr="000B7095">
              <w:rPr>
                <w:rFonts w:ascii="Arial" w:hAnsi="Arial" w:cs="Arial"/>
                <w:sz w:val="16"/>
                <w:szCs w:val="16"/>
              </w:rPr>
              <w:t>EE</w:t>
            </w:r>
            <w:r w:rsidRPr="000B7095">
              <w:rPr>
                <w:rFonts w:ascii="Arial" w:hAnsi="Arial" w:cs="Arial"/>
                <w:sz w:val="16"/>
                <w:szCs w:val="16"/>
                <w:lang w:val="el-GR"/>
              </w:rPr>
              <w:t>) 344 (14</w:t>
            </w:r>
            <w:r w:rsidRPr="000B7095">
              <w:rPr>
                <w:rFonts w:ascii="Arial" w:hAnsi="Arial" w:cs="Arial"/>
                <w:sz w:val="16"/>
                <w:szCs w:val="16"/>
              </w:rPr>
              <w:t>ml</w:t>
            </w:r>
            <w:r w:rsidRPr="000B7095">
              <w:rPr>
                <w:rFonts w:ascii="Arial" w:hAnsi="Arial" w:cs="Arial"/>
                <w:sz w:val="16"/>
                <w:szCs w:val="16"/>
                <w:lang w:val="el-GR"/>
              </w:rPr>
              <w:t>)</w:t>
            </w:r>
          </w:p>
        </w:tc>
        <w:tc>
          <w:tcPr>
            <w:tcW w:w="1307" w:type="dxa"/>
            <w:shd w:val="clear" w:color="auto" w:fill="auto"/>
            <w:vAlign w:val="center"/>
            <w:hideMark/>
          </w:tcPr>
          <w:p w:rsidR="007A4DC3" w:rsidRPr="000B7095" w:rsidRDefault="007A4DC3" w:rsidP="00BF4922">
            <w:pPr>
              <w:rPr>
                <w:rFonts w:ascii="Arial" w:hAnsi="Arial" w:cs="Arial"/>
                <w:sz w:val="16"/>
                <w:szCs w:val="16"/>
                <w:lang w:val="el-GR"/>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4</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ΖΕΥΓ</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18,00 €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72,00 €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44</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2008.40000.36/1</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TONER CARTR.</w:t>
            </w:r>
            <w:r w:rsidRPr="000B7095">
              <w:rPr>
                <w:rFonts w:ascii="Arial" w:hAnsi="Arial" w:cs="Arial"/>
                <w:sz w:val="16"/>
                <w:szCs w:val="16"/>
              </w:rPr>
              <w:t>ΓΙΑ</w:t>
            </w:r>
            <w:r w:rsidRPr="000B7095">
              <w:rPr>
                <w:rFonts w:ascii="Arial" w:hAnsi="Arial" w:cs="Arial"/>
                <w:sz w:val="16"/>
                <w:szCs w:val="16"/>
                <w:lang w:val="en-US"/>
              </w:rPr>
              <w:t xml:space="preserve"> HP LASERJET 2430 Q 6511X</w:t>
            </w:r>
          </w:p>
        </w:tc>
        <w:tc>
          <w:tcPr>
            <w:tcW w:w="1307" w:type="dxa"/>
            <w:shd w:val="clear" w:color="auto" w:fill="auto"/>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25</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625,00 €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45</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2008.40000.38/15</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HIGH YIELD TONER E360H21E </w:t>
            </w:r>
            <w:r w:rsidRPr="000B7095">
              <w:rPr>
                <w:rFonts w:ascii="Arial" w:hAnsi="Arial" w:cs="Arial"/>
                <w:sz w:val="16"/>
                <w:szCs w:val="16"/>
              </w:rPr>
              <w:t>ΓΙΑ</w:t>
            </w:r>
            <w:r w:rsidRPr="000B7095">
              <w:rPr>
                <w:rFonts w:ascii="Arial" w:hAnsi="Arial" w:cs="Arial"/>
                <w:sz w:val="16"/>
                <w:szCs w:val="16"/>
                <w:lang w:val="en-US"/>
              </w:rPr>
              <w:t xml:space="preserve"> LEXMARK E360 (9000 </w:t>
            </w:r>
            <w:proofErr w:type="spellStart"/>
            <w:r w:rsidRPr="000B7095">
              <w:rPr>
                <w:rFonts w:ascii="Arial" w:hAnsi="Arial" w:cs="Arial"/>
                <w:sz w:val="16"/>
                <w:szCs w:val="16"/>
              </w:rPr>
              <w:t>σελίδες</w:t>
            </w:r>
            <w:proofErr w:type="spellEnd"/>
            <w:r w:rsidRPr="000B7095">
              <w:rPr>
                <w:rFonts w:ascii="Arial" w:hAnsi="Arial" w:cs="Arial"/>
                <w:sz w:val="16"/>
                <w:szCs w:val="16"/>
                <w:lang w:val="en-US"/>
              </w:rPr>
              <w:t>)</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140</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3.500,00 €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46</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2008.40000.38/19</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BLACK 51B2H00 </w:t>
            </w:r>
            <w:r w:rsidRPr="000B7095">
              <w:rPr>
                <w:rFonts w:ascii="Arial" w:hAnsi="Arial" w:cs="Arial"/>
                <w:sz w:val="16"/>
                <w:szCs w:val="16"/>
              </w:rPr>
              <w:t>ΓΙΑ</w:t>
            </w:r>
            <w:r w:rsidRPr="000B7095">
              <w:rPr>
                <w:rFonts w:ascii="Arial" w:hAnsi="Arial" w:cs="Arial"/>
                <w:sz w:val="16"/>
                <w:szCs w:val="16"/>
                <w:lang w:val="en-US"/>
              </w:rPr>
              <w:t xml:space="preserve"> </w:t>
            </w:r>
            <w:r w:rsidRPr="000B7095">
              <w:rPr>
                <w:rFonts w:ascii="Arial" w:hAnsi="Arial" w:cs="Arial"/>
                <w:sz w:val="16"/>
                <w:szCs w:val="16"/>
              </w:rPr>
              <w:t>ΠΟΛΥΜΗΧΑΝΗΜΑ</w:t>
            </w:r>
            <w:r w:rsidRPr="000B7095">
              <w:rPr>
                <w:rFonts w:ascii="Arial" w:hAnsi="Arial" w:cs="Arial"/>
                <w:sz w:val="16"/>
                <w:szCs w:val="16"/>
                <w:lang w:val="en-US"/>
              </w:rPr>
              <w:t xml:space="preserve"> LEXMARK MX417de</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αυθεντικό αναλώσιμο λόγω καινούργιου μηχανήματος</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9</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130,00 €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1.170,00 €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47</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2008.40000.47/3</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HIGH YIELD TONER 70C2HK0 BLACK </w:t>
            </w:r>
            <w:r w:rsidRPr="000B7095">
              <w:rPr>
                <w:rFonts w:ascii="Arial" w:hAnsi="Arial" w:cs="Arial"/>
                <w:sz w:val="16"/>
                <w:szCs w:val="16"/>
              </w:rPr>
              <w:t>ΓΙΑ</w:t>
            </w:r>
            <w:r w:rsidRPr="000B7095">
              <w:rPr>
                <w:rFonts w:ascii="Arial" w:hAnsi="Arial" w:cs="Arial"/>
                <w:sz w:val="16"/>
                <w:szCs w:val="16"/>
                <w:lang w:val="en-US"/>
              </w:rPr>
              <w:t xml:space="preserve"> LEXMARK CS410dn (3000 </w:t>
            </w:r>
            <w:proofErr w:type="spellStart"/>
            <w:r w:rsidRPr="000B7095">
              <w:rPr>
                <w:rFonts w:ascii="Arial" w:hAnsi="Arial" w:cs="Arial"/>
                <w:sz w:val="16"/>
                <w:szCs w:val="16"/>
              </w:rPr>
              <w:t>σελίδες</w:t>
            </w:r>
            <w:proofErr w:type="spellEnd"/>
            <w:r w:rsidRPr="000B7095">
              <w:rPr>
                <w:rFonts w:ascii="Arial" w:hAnsi="Arial" w:cs="Arial"/>
                <w:sz w:val="16"/>
                <w:szCs w:val="16"/>
                <w:lang w:val="en-US"/>
              </w:rPr>
              <w:t>)</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αναλώσιμο υψηλής ποιότητας για καλή ποιότητα εκτύπωσης</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30</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1.500,00 €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48</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2008.40000.47/4</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HIGH YIELD TONER 70C2HM0 MAGENTA </w:t>
            </w:r>
            <w:r w:rsidRPr="000B7095">
              <w:rPr>
                <w:rFonts w:ascii="Arial" w:hAnsi="Arial" w:cs="Arial"/>
                <w:sz w:val="16"/>
                <w:szCs w:val="16"/>
              </w:rPr>
              <w:t>ΓΙΑ</w:t>
            </w:r>
            <w:r w:rsidRPr="000B7095">
              <w:rPr>
                <w:rFonts w:ascii="Arial" w:hAnsi="Arial" w:cs="Arial"/>
                <w:sz w:val="16"/>
                <w:szCs w:val="16"/>
                <w:lang w:val="en-US"/>
              </w:rPr>
              <w:t xml:space="preserve"> LEXMARK CS410dn (3000 </w:t>
            </w:r>
            <w:proofErr w:type="spellStart"/>
            <w:r w:rsidRPr="000B7095">
              <w:rPr>
                <w:rFonts w:ascii="Arial" w:hAnsi="Arial" w:cs="Arial"/>
                <w:sz w:val="16"/>
                <w:szCs w:val="16"/>
              </w:rPr>
              <w:t>σελίδες</w:t>
            </w:r>
            <w:proofErr w:type="spellEnd"/>
            <w:r w:rsidRPr="000B7095">
              <w:rPr>
                <w:rFonts w:ascii="Arial" w:hAnsi="Arial" w:cs="Arial"/>
                <w:sz w:val="16"/>
                <w:szCs w:val="16"/>
                <w:lang w:val="en-US"/>
              </w:rPr>
              <w:t>)</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αναλώσιμο υψηλής ποιότητας για καλή ποιότητα εκτύπωσης</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60,00 €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1.200,00 €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49</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2008.40000.47/5</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HIGH YIELD TONER 70C2HY0 YELLOW </w:t>
            </w:r>
            <w:r w:rsidRPr="000B7095">
              <w:rPr>
                <w:rFonts w:ascii="Arial" w:hAnsi="Arial" w:cs="Arial"/>
                <w:sz w:val="16"/>
                <w:szCs w:val="16"/>
              </w:rPr>
              <w:t>ΓΙΑ</w:t>
            </w:r>
            <w:r w:rsidRPr="000B7095">
              <w:rPr>
                <w:rFonts w:ascii="Arial" w:hAnsi="Arial" w:cs="Arial"/>
                <w:sz w:val="16"/>
                <w:szCs w:val="16"/>
                <w:lang w:val="en-US"/>
              </w:rPr>
              <w:t xml:space="preserve"> LEXMARK CS410dn (3000 </w:t>
            </w:r>
            <w:proofErr w:type="spellStart"/>
            <w:r w:rsidRPr="000B7095">
              <w:rPr>
                <w:rFonts w:ascii="Arial" w:hAnsi="Arial" w:cs="Arial"/>
                <w:sz w:val="16"/>
                <w:szCs w:val="16"/>
              </w:rPr>
              <w:t>σελίδες</w:t>
            </w:r>
            <w:proofErr w:type="spellEnd"/>
            <w:r w:rsidRPr="000B7095">
              <w:rPr>
                <w:rFonts w:ascii="Arial" w:hAnsi="Arial" w:cs="Arial"/>
                <w:sz w:val="16"/>
                <w:szCs w:val="16"/>
                <w:lang w:val="en-US"/>
              </w:rPr>
              <w:t>)</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αναλώσιμο υψηλής ποιότητας για καλή ποιότητα εκτύπωσης</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60,00 €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1.200,00 €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50</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2008.40000.47/6</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HIGH YIELD TONER 70C2HC0 CYAN </w:t>
            </w:r>
            <w:r w:rsidRPr="000B7095">
              <w:rPr>
                <w:rFonts w:ascii="Arial" w:hAnsi="Arial" w:cs="Arial"/>
                <w:sz w:val="16"/>
                <w:szCs w:val="16"/>
              </w:rPr>
              <w:t>ΓΙΑ</w:t>
            </w:r>
            <w:r w:rsidRPr="000B7095">
              <w:rPr>
                <w:rFonts w:ascii="Arial" w:hAnsi="Arial" w:cs="Arial"/>
                <w:sz w:val="16"/>
                <w:szCs w:val="16"/>
                <w:lang w:val="en-US"/>
              </w:rPr>
              <w:t xml:space="preserve"> LEXMARK CS410dn (3000 </w:t>
            </w:r>
            <w:proofErr w:type="spellStart"/>
            <w:r w:rsidRPr="000B7095">
              <w:rPr>
                <w:rFonts w:ascii="Arial" w:hAnsi="Arial" w:cs="Arial"/>
                <w:sz w:val="16"/>
                <w:szCs w:val="16"/>
              </w:rPr>
              <w:t>σελίδες</w:t>
            </w:r>
            <w:proofErr w:type="spellEnd"/>
            <w:r w:rsidRPr="000B7095">
              <w:rPr>
                <w:rFonts w:ascii="Arial" w:hAnsi="Arial" w:cs="Arial"/>
                <w:sz w:val="16"/>
                <w:szCs w:val="16"/>
                <w:lang w:val="en-US"/>
              </w:rPr>
              <w:t>)</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αναλώσιμο υψηλής ποιότητας για καλή ποιότητα εκτύπωσης</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60,00 €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1.200,00 €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51</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2008.40000.51/1</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Q7560A BLACK </w:t>
            </w:r>
            <w:r w:rsidRPr="000B7095">
              <w:rPr>
                <w:rFonts w:ascii="Arial" w:hAnsi="Arial" w:cs="Arial"/>
                <w:sz w:val="16"/>
                <w:szCs w:val="16"/>
              </w:rPr>
              <w:t>ΓΙΑ</w:t>
            </w:r>
            <w:r w:rsidRPr="000B7095">
              <w:rPr>
                <w:rFonts w:ascii="Arial" w:hAnsi="Arial" w:cs="Arial"/>
                <w:sz w:val="16"/>
                <w:szCs w:val="16"/>
                <w:lang w:val="en-US"/>
              </w:rPr>
              <w:t xml:space="preserve"> HP LASERJET COLOR 2700 (6500 </w:t>
            </w:r>
            <w:proofErr w:type="spellStart"/>
            <w:r w:rsidRPr="000B7095">
              <w:rPr>
                <w:rFonts w:ascii="Arial" w:hAnsi="Arial" w:cs="Arial"/>
                <w:sz w:val="16"/>
                <w:szCs w:val="16"/>
              </w:rPr>
              <w:t>σελίδες</w:t>
            </w:r>
            <w:proofErr w:type="spellEnd"/>
            <w:r w:rsidRPr="000B7095">
              <w:rPr>
                <w:rFonts w:ascii="Arial" w:hAnsi="Arial" w:cs="Arial"/>
                <w:sz w:val="16"/>
                <w:szCs w:val="16"/>
                <w:lang w:val="en-US"/>
              </w:rPr>
              <w:t>)</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4</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35,00 €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140,00 €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52</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2008.40000.51/2</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Q7561A CYAN </w:t>
            </w:r>
            <w:r w:rsidRPr="000B7095">
              <w:rPr>
                <w:rFonts w:ascii="Arial" w:hAnsi="Arial" w:cs="Arial"/>
                <w:sz w:val="16"/>
                <w:szCs w:val="16"/>
              </w:rPr>
              <w:t>ΓΙΑ</w:t>
            </w:r>
            <w:r w:rsidRPr="000B7095">
              <w:rPr>
                <w:rFonts w:ascii="Arial" w:hAnsi="Arial" w:cs="Arial"/>
                <w:sz w:val="16"/>
                <w:szCs w:val="16"/>
                <w:lang w:val="en-US"/>
              </w:rPr>
              <w:t xml:space="preserve"> HP LASERJET COLOR 2700 (3500 </w:t>
            </w:r>
            <w:proofErr w:type="spellStart"/>
            <w:r w:rsidRPr="000B7095">
              <w:rPr>
                <w:rFonts w:ascii="Arial" w:hAnsi="Arial" w:cs="Arial"/>
                <w:sz w:val="16"/>
                <w:szCs w:val="16"/>
              </w:rPr>
              <w:t>σελίδες</w:t>
            </w:r>
            <w:proofErr w:type="spellEnd"/>
            <w:r w:rsidRPr="000B7095">
              <w:rPr>
                <w:rFonts w:ascii="Arial" w:hAnsi="Arial" w:cs="Arial"/>
                <w:sz w:val="16"/>
                <w:szCs w:val="16"/>
                <w:lang w:val="en-US"/>
              </w:rPr>
              <w:t>)</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35,00 €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70,00 €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53</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2008.40000.51/3</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Q7562A YELLOW </w:t>
            </w:r>
            <w:r w:rsidRPr="000B7095">
              <w:rPr>
                <w:rFonts w:ascii="Arial" w:hAnsi="Arial" w:cs="Arial"/>
                <w:sz w:val="16"/>
                <w:szCs w:val="16"/>
              </w:rPr>
              <w:t>ΓΙΑ</w:t>
            </w:r>
            <w:r w:rsidRPr="000B7095">
              <w:rPr>
                <w:rFonts w:ascii="Arial" w:hAnsi="Arial" w:cs="Arial"/>
                <w:sz w:val="16"/>
                <w:szCs w:val="16"/>
                <w:lang w:val="en-US"/>
              </w:rPr>
              <w:t xml:space="preserve"> HP LASERJET COLOR 2700 (3500 </w:t>
            </w:r>
            <w:proofErr w:type="spellStart"/>
            <w:r w:rsidRPr="000B7095">
              <w:rPr>
                <w:rFonts w:ascii="Arial" w:hAnsi="Arial" w:cs="Arial"/>
                <w:sz w:val="16"/>
                <w:szCs w:val="16"/>
              </w:rPr>
              <w:t>σελίδες</w:t>
            </w:r>
            <w:proofErr w:type="spellEnd"/>
            <w:r w:rsidRPr="000B7095">
              <w:rPr>
                <w:rFonts w:ascii="Arial" w:hAnsi="Arial" w:cs="Arial"/>
                <w:sz w:val="16"/>
                <w:szCs w:val="16"/>
                <w:lang w:val="en-US"/>
              </w:rPr>
              <w:t>)</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35,00 €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70,00 €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54</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2008.40000.51/4</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Q7563A MAGENTA </w:t>
            </w:r>
            <w:r w:rsidRPr="000B7095">
              <w:rPr>
                <w:rFonts w:ascii="Arial" w:hAnsi="Arial" w:cs="Arial"/>
                <w:sz w:val="16"/>
                <w:szCs w:val="16"/>
              </w:rPr>
              <w:t>ΓΙΑ</w:t>
            </w:r>
            <w:r w:rsidRPr="000B7095">
              <w:rPr>
                <w:rFonts w:ascii="Arial" w:hAnsi="Arial" w:cs="Arial"/>
                <w:sz w:val="16"/>
                <w:szCs w:val="16"/>
                <w:lang w:val="en-US"/>
              </w:rPr>
              <w:t xml:space="preserve"> HP LASERJET COLOR 2700 (3500 </w:t>
            </w:r>
            <w:proofErr w:type="spellStart"/>
            <w:r w:rsidRPr="000B7095">
              <w:rPr>
                <w:rFonts w:ascii="Arial" w:hAnsi="Arial" w:cs="Arial"/>
                <w:sz w:val="16"/>
                <w:szCs w:val="16"/>
              </w:rPr>
              <w:t>σελίδες</w:t>
            </w:r>
            <w:proofErr w:type="spellEnd"/>
            <w:r w:rsidRPr="000B7095">
              <w:rPr>
                <w:rFonts w:ascii="Arial" w:hAnsi="Arial" w:cs="Arial"/>
                <w:sz w:val="16"/>
                <w:szCs w:val="16"/>
                <w:lang w:val="en-US"/>
              </w:rPr>
              <w:t>)</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35,00 €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70,00 €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55</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2008.40000.55/1</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rPr>
            </w:pPr>
            <w:r w:rsidRPr="000B7095">
              <w:rPr>
                <w:rFonts w:ascii="Arial" w:hAnsi="Arial" w:cs="Arial"/>
                <w:sz w:val="16"/>
                <w:szCs w:val="16"/>
              </w:rPr>
              <w:t>TONER ΓΙΑ HP LASERJET P2014-P2015, 7000 ΣΕΛΙΔΩΝ (Q7553X)</w:t>
            </w:r>
          </w:p>
        </w:tc>
        <w:tc>
          <w:tcPr>
            <w:tcW w:w="1307" w:type="dxa"/>
            <w:shd w:val="clear" w:color="auto" w:fill="auto"/>
            <w:noWrap/>
            <w:vAlign w:val="center"/>
            <w:hideMark/>
          </w:tcPr>
          <w:p w:rsidR="007A4DC3" w:rsidRPr="000B7095" w:rsidRDefault="007A4DC3" w:rsidP="00BF4922">
            <w:pPr>
              <w:rPr>
                <w:rFonts w:ascii="Arial" w:hAnsi="Arial" w:cs="Arial"/>
                <w:sz w:val="16"/>
                <w:szCs w:val="16"/>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9</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135,00 €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56</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2008.40000.56/2</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CARTRIDGE BLACK </w:t>
            </w:r>
            <w:r w:rsidRPr="000B7095">
              <w:rPr>
                <w:rFonts w:ascii="Arial" w:hAnsi="Arial" w:cs="Arial"/>
                <w:sz w:val="16"/>
                <w:szCs w:val="16"/>
              </w:rPr>
              <w:t>ΓΙΑ</w:t>
            </w:r>
            <w:r w:rsidRPr="000B7095">
              <w:rPr>
                <w:rFonts w:ascii="Arial" w:hAnsi="Arial" w:cs="Arial"/>
                <w:sz w:val="16"/>
                <w:szCs w:val="16"/>
                <w:lang w:val="en-US"/>
              </w:rPr>
              <w:t xml:space="preserve"> SAMSUNG CLP-325 (CLT-K4072S)</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3</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75,00 €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57</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2008.40000.56/3</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CARTRIDGE CYAN </w:t>
            </w:r>
            <w:r w:rsidRPr="000B7095">
              <w:rPr>
                <w:rFonts w:ascii="Arial" w:hAnsi="Arial" w:cs="Arial"/>
                <w:sz w:val="16"/>
                <w:szCs w:val="16"/>
              </w:rPr>
              <w:t>ΓΙΑ</w:t>
            </w:r>
            <w:r w:rsidRPr="000B7095">
              <w:rPr>
                <w:rFonts w:ascii="Arial" w:hAnsi="Arial" w:cs="Arial"/>
                <w:sz w:val="16"/>
                <w:szCs w:val="16"/>
                <w:lang w:val="en-US"/>
              </w:rPr>
              <w:t xml:space="preserve"> SAMSUNG CLP-325 (CLT-C4072S)</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3</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75,00 €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58</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2008.40000.56/4</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CARTRIDGE MAGENTA </w:t>
            </w:r>
            <w:r w:rsidRPr="000B7095">
              <w:rPr>
                <w:rFonts w:ascii="Arial" w:hAnsi="Arial" w:cs="Arial"/>
                <w:sz w:val="16"/>
                <w:szCs w:val="16"/>
              </w:rPr>
              <w:t>ΓΙΑ</w:t>
            </w:r>
            <w:r w:rsidRPr="000B7095">
              <w:rPr>
                <w:rFonts w:ascii="Arial" w:hAnsi="Arial" w:cs="Arial"/>
                <w:sz w:val="16"/>
                <w:szCs w:val="16"/>
                <w:lang w:val="en-US"/>
              </w:rPr>
              <w:t xml:space="preserve"> SAMSUNG CLP-325 (CLT-M4072S)</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3</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75,00 €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59</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2008.40000.56/5</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CARTRIDGE YELLOW </w:t>
            </w:r>
            <w:r w:rsidRPr="000B7095">
              <w:rPr>
                <w:rFonts w:ascii="Arial" w:hAnsi="Arial" w:cs="Arial"/>
                <w:sz w:val="16"/>
                <w:szCs w:val="16"/>
              </w:rPr>
              <w:t>ΓΙΑ</w:t>
            </w:r>
            <w:r w:rsidRPr="000B7095">
              <w:rPr>
                <w:rFonts w:ascii="Arial" w:hAnsi="Arial" w:cs="Arial"/>
                <w:sz w:val="16"/>
                <w:szCs w:val="16"/>
                <w:lang w:val="en-US"/>
              </w:rPr>
              <w:t xml:space="preserve"> SAMSUNG CLP-325 (CLT-Y4072S)</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3</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75,00 €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60</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2008.40000.56/6</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w:t>
            </w:r>
            <w:r w:rsidRPr="000B7095">
              <w:rPr>
                <w:rFonts w:ascii="Arial" w:hAnsi="Arial" w:cs="Arial"/>
                <w:sz w:val="16"/>
                <w:szCs w:val="16"/>
              </w:rPr>
              <w:t>ΜΑΥΡΟ</w:t>
            </w:r>
            <w:r w:rsidRPr="000B7095">
              <w:rPr>
                <w:rFonts w:ascii="Arial" w:hAnsi="Arial" w:cs="Arial"/>
                <w:sz w:val="16"/>
                <w:szCs w:val="16"/>
                <w:lang w:val="en-US"/>
              </w:rPr>
              <w:t xml:space="preserve"> </w:t>
            </w:r>
            <w:r w:rsidRPr="000B7095">
              <w:rPr>
                <w:rFonts w:ascii="Arial" w:hAnsi="Arial" w:cs="Arial"/>
                <w:sz w:val="16"/>
                <w:szCs w:val="16"/>
              </w:rPr>
              <w:t>ΓΙΑ</w:t>
            </w:r>
            <w:r w:rsidRPr="000B7095">
              <w:rPr>
                <w:rFonts w:ascii="Arial" w:hAnsi="Arial" w:cs="Arial"/>
                <w:sz w:val="16"/>
                <w:szCs w:val="16"/>
                <w:lang w:val="en-US"/>
              </w:rPr>
              <w:t xml:space="preserve"> SAMSUNG SCX-4825FN (MLT-D2092L)</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40,00 €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lastRenderedPageBreak/>
              <w:t>61</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2008.40000.56/7</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rPr>
              <w:t>ΤΟΝΕΡ</w:t>
            </w:r>
            <w:r w:rsidRPr="000B7095">
              <w:rPr>
                <w:rFonts w:ascii="Arial" w:hAnsi="Arial" w:cs="Arial"/>
                <w:sz w:val="16"/>
                <w:szCs w:val="16"/>
                <w:lang w:val="en-US"/>
              </w:rPr>
              <w:t xml:space="preserve"> </w:t>
            </w:r>
            <w:r w:rsidRPr="000B7095">
              <w:rPr>
                <w:rFonts w:ascii="Arial" w:hAnsi="Arial" w:cs="Arial"/>
                <w:sz w:val="16"/>
                <w:szCs w:val="16"/>
              </w:rPr>
              <w:t>ΓΙΑ</w:t>
            </w:r>
            <w:r w:rsidRPr="000B7095">
              <w:rPr>
                <w:rFonts w:ascii="Arial" w:hAnsi="Arial" w:cs="Arial"/>
                <w:sz w:val="16"/>
                <w:szCs w:val="16"/>
                <w:lang w:val="en-US"/>
              </w:rPr>
              <w:t xml:space="preserve"> SAMSUNG ML-1670, ML-1865 (MLT-D104S)</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5</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75,00 €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62</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2008.40000.56/12</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rPr>
              <w:t>ΤΟΝΕΡ</w:t>
            </w:r>
            <w:r w:rsidRPr="000B7095">
              <w:rPr>
                <w:rFonts w:ascii="Arial" w:hAnsi="Arial" w:cs="Arial"/>
                <w:sz w:val="16"/>
                <w:szCs w:val="16"/>
                <w:lang w:val="en-US"/>
              </w:rPr>
              <w:t xml:space="preserve"> </w:t>
            </w:r>
            <w:r w:rsidRPr="000B7095">
              <w:rPr>
                <w:rFonts w:ascii="Arial" w:hAnsi="Arial" w:cs="Arial"/>
                <w:sz w:val="16"/>
                <w:szCs w:val="16"/>
              </w:rPr>
              <w:t>ΓΙΑ</w:t>
            </w:r>
            <w:r w:rsidRPr="000B7095">
              <w:rPr>
                <w:rFonts w:ascii="Arial" w:hAnsi="Arial" w:cs="Arial"/>
                <w:sz w:val="16"/>
                <w:szCs w:val="16"/>
                <w:lang w:val="en-US"/>
              </w:rPr>
              <w:t xml:space="preserve"> SAMSUNG ML-2160, SF-760P (MLT-D101S)</w:t>
            </w:r>
          </w:p>
        </w:tc>
        <w:tc>
          <w:tcPr>
            <w:tcW w:w="1307" w:type="dxa"/>
            <w:shd w:val="clear" w:color="auto" w:fill="auto"/>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14</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210,00 €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63</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2008.40000.56/23</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 xml:space="preserve">ΤΟΝΕΡ ΓΙΑ ΗΡ </w:t>
            </w:r>
            <w:r w:rsidRPr="000B7095">
              <w:rPr>
                <w:rFonts w:ascii="Arial" w:hAnsi="Arial" w:cs="Arial"/>
                <w:sz w:val="16"/>
                <w:szCs w:val="16"/>
              </w:rPr>
              <w:t>P</w:t>
            </w:r>
            <w:r w:rsidRPr="000B7095">
              <w:rPr>
                <w:rFonts w:ascii="Arial" w:hAnsi="Arial" w:cs="Arial"/>
                <w:sz w:val="16"/>
                <w:szCs w:val="16"/>
                <w:lang w:val="el-GR"/>
              </w:rPr>
              <w:t>1102 ΜΑΥΡΟ (</w:t>
            </w:r>
            <w:r w:rsidRPr="000B7095">
              <w:rPr>
                <w:rFonts w:ascii="Arial" w:hAnsi="Arial" w:cs="Arial"/>
                <w:sz w:val="16"/>
                <w:szCs w:val="16"/>
              </w:rPr>
              <w:t>CE</w:t>
            </w:r>
            <w:r w:rsidRPr="000B7095">
              <w:rPr>
                <w:rFonts w:ascii="Arial" w:hAnsi="Arial" w:cs="Arial"/>
                <w:sz w:val="16"/>
                <w:szCs w:val="16"/>
                <w:lang w:val="el-GR"/>
              </w:rPr>
              <w:t>285</w:t>
            </w:r>
            <w:r w:rsidRPr="000B7095">
              <w:rPr>
                <w:rFonts w:ascii="Arial" w:hAnsi="Arial" w:cs="Arial"/>
                <w:sz w:val="16"/>
                <w:szCs w:val="16"/>
              </w:rPr>
              <w:t>A</w:t>
            </w:r>
            <w:r w:rsidRPr="000B7095">
              <w:rPr>
                <w:rFonts w:ascii="Arial" w:hAnsi="Arial" w:cs="Arial"/>
                <w:sz w:val="16"/>
                <w:szCs w:val="16"/>
                <w:lang w:val="el-GR"/>
              </w:rPr>
              <w:t>)</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3</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12,00 €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36,00 €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64</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2008.40000.56/24</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HIGH CAPACITY TONER </w:t>
            </w:r>
            <w:r w:rsidRPr="000B7095">
              <w:rPr>
                <w:rFonts w:ascii="Arial" w:hAnsi="Arial" w:cs="Arial"/>
                <w:sz w:val="16"/>
                <w:szCs w:val="16"/>
              </w:rPr>
              <w:t>ΓΙΑ</w:t>
            </w:r>
            <w:r w:rsidRPr="000B7095">
              <w:rPr>
                <w:rFonts w:ascii="Arial" w:hAnsi="Arial" w:cs="Arial"/>
                <w:sz w:val="16"/>
                <w:szCs w:val="16"/>
                <w:lang w:val="en-US"/>
              </w:rPr>
              <w:t xml:space="preserve"> XEROX PHASER 3100 MFP (106R01379)</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33,00 €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33,00 €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65</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2008.40000.56/25</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BLACK </w:t>
            </w:r>
            <w:r w:rsidRPr="000B7095">
              <w:rPr>
                <w:rFonts w:ascii="Arial" w:hAnsi="Arial" w:cs="Arial"/>
                <w:sz w:val="16"/>
                <w:szCs w:val="16"/>
              </w:rPr>
              <w:t>ΓΙΑ</w:t>
            </w:r>
            <w:r w:rsidRPr="000B7095">
              <w:rPr>
                <w:rFonts w:ascii="Arial" w:hAnsi="Arial" w:cs="Arial"/>
                <w:sz w:val="16"/>
                <w:szCs w:val="16"/>
                <w:lang w:val="en-US"/>
              </w:rPr>
              <w:t xml:space="preserve"> SAMSUNG C480FN</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30,00 €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60,00 €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66</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2008.40000.56/28</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CYAN </w:t>
            </w:r>
            <w:r w:rsidRPr="000B7095">
              <w:rPr>
                <w:rFonts w:ascii="Arial" w:hAnsi="Arial" w:cs="Arial"/>
                <w:sz w:val="16"/>
                <w:szCs w:val="16"/>
              </w:rPr>
              <w:t>ΓΙΑ</w:t>
            </w:r>
            <w:r w:rsidRPr="000B7095">
              <w:rPr>
                <w:rFonts w:ascii="Arial" w:hAnsi="Arial" w:cs="Arial"/>
                <w:sz w:val="16"/>
                <w:szCs w:val="16"/>
                <w:lang w:val="en-US"/>
              </w:rPr>
              <w:t xml:space="preserve"> SAMSUNG C480FN</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30,00 €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60,00 €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67</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2008.40000.56/30</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HIGH CAPACITY </w:t>
            </w:r>
            <w:r w:rsidRPr="000B7095">
              <w:rPr>
                <w:rFonts w:ascii="Arial" w:hAnsi="Arial" w:cs="Arial"/>
                <w:sz w:val="16"/>
                <w:szCs w:val="16"/>
              </w:rPr>
              <w:t>ΓΙΑ</w:t>
            </w:r>
            <w:r w:rsidRPr="000B7095">
              <w:rPr>
                <w:rFonts w:ascii="Arial" w:hAnsi="Arial" w:cs="Arial"/>
                <w:sz w:val="16"/>
                <w:szCs w:val="16"/>
                <w:lang w:val="en-US"/>
              </w:rPr>
              <w:t xml:space="preserve"> SAMSUNG M2625/M2675/M2875 (MLT-D116L)</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αυθεντικό αναλώσιμο λόγω καινούργιου μηχανήματος</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1.000,00 €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68</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2008.40000.56/31</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MAGENTA </w:t>
            </w:r>
            <w:r w:rsidRPr="000B7095">
              <w:rPr>
                <w:rFonts w:ascii="Arial" w:hAnsi="Arial" w:cs="Arial"/>
                <w:sz w:val="16"/>
                <w:szCs w:val="16"/>
              </w:rPr>
              <w:t>ΓΙΑ</w:t>
            </w:r>
            <w:r w:rsidRPr="000B7095">
              <w:rPr>
                <w:rFonts w:ascii="Arial" w:hAnsi="Arial" w:cs="Arial"/>
                <w:sz w:val="16"/>
                <w:szCs w:val="16"/>
                <w:lang w:val="en-US"/>
              </w:rPr>
              <w:t xml:space="preserve"> SAMSUNG C480FN</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30,00 €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60,00 €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69</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2008.40000.56/32</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YELLOW </w:t>
            </w:r>
            <w:r w:rsidRPr="000B7095">
              <w:rPr>
                <w:rFonts w:ascii="Arial" w:hAnsi="Arial" w:cs="Arial"/>
                <w:sz w:val="16"/>
                <w:szCs w:val="16"/>
              </w:rPr>
              <w:t>ΓΙΑ</w:t>
            </w:r>
            <w:r w:rsidRPr="000B7095">
              <w:rPr>
                <w:rFonts w:ascii="Arial" w:hAnsi="Arial" w:cs="Arial"/>
                <w:sz w:val="16"/>
                <w:szCs w:val="16"/>
                <w:lang w:val="en-US"/>
              </w:rPr>
              <w:t xml:space="preserve"> SAMSUNG C480FN</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30,00 €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60,00 €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70</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2008.40000.57/3</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SINGLEPACK BLACK 18XL CLARIA HOME INK </w:t>
            </w:r>
            <w:r w:rsidRPr="000B7095">
              <w:rPr>
                <w:rFonts w:ascii="Arial" w:hAnsi="Arial" w:cs="Arial"/>
                <w:sz w:val="16"/>
                <w:szCs w:val="16"/>
              </w:rPr>
              <w:t>ΓΙΑ</w:t>
            </w:r>
            <w:r w:rsidRPr="000B7095">
              <w:rPr>
                <w:rFonts w:ascii="Arial" w:hAnsi="Arial" w:cs="Arial"/>
                <w:sz w:val="16"/>
                <w:szCs w:val="16"/>
                <w:lang w:val="en-US"/>
              </w:rPr>
              <w:t xml:space="preserve"> EPSON XP-205</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71</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2008.40000.57/4</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SINGLEPACK CYAN 18XL CLARIA HOME INK </w:t>
            </w:r>
            <w:r w:rsidRPr="000B7095">
              <w:rPr>
                <w:rFonts w:ascii="Arial" w:hAnsi="Arial" w:cs="Arial"/>
                <w:sz w:val="16"/>
                <w:szCs w:val="16"/>
              </w:rPr>
              <w:t>ΓΙΑ</w:t>
            </w:r>
            <w:r w:rsidRPr="000B7095">
              <w:rPr>
                <w:rFonts w:ascii="Arial" w:hAnsi="Arial" w:cs="Arial"/>
                <w:sz w:val="16"/>
                <w:szCs w:val="16"/>
                <w:lang w:val="en-US"/>
              </w:rPr>
              <w:t xml:space="preserve"> EPSON XP-205</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72</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2008.40000.57/5</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SINGLEPACK MAGENTA 18XL CLARIA HOME INK </w:t>
            </w:r>
            <w:r w:rsidRPr="000B7095">
              <w:rPr>
                <w:rFonts w:ascii="Arial" w:hAnsi="Arial" w:cs="Arial"/>
                <w:sz w:val="16"/>
                <w:szCs w:val="16"/>
              </w:rPr>
              <w:t>ΓΙΑ</w:t>
            </w:r>
            <w:r w:rsidRPr="000B7095">
              <w:rPr>
                <w:rFonts w:ascii="Arial" w:hAnsi="Arial" w:cs="Arial"/>
                <w:sz w:val="16"/>
                <w:szCs w:val="16"/>
                <w:lang w:val="en-US"/>
              </w:rPr>
              <w:t xml:space="preserve"> EPSON XP-205</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73</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2008.40000.57/6</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SINGLEPACK YELLOW 18XL CLARIA HOME INK </w:t>
            </w:r>
            <w:r w:rsidRPr="000B7095">
              <w:rPr>
                <w:rFonts w:ascii="Arial" w:hAnsi="Arial" w:cs="Arial"/>
                <w:sz w:val="16"/>
                <w:szCs w:val="16"/>
              </w:rPr>
              <w:t>ΓΙΑ</w:t>
            </w:r>
            <w:r w:rsidRPr="000B7095">
              <w:rPr>
                <w:rFonts w:ascii="Arial" w:hAnsi="Arial" w:cs="Arial"/>
                <w:sz w:val="16"/>
                <w:szCs w:val="16"/>
                <w:lang w:val="en-US"/>
              </w:rPr>
              <w:t xml:space="preserve"> EPSON XP-205</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74</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2008.40000.59/1</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BLACK CARTR </w:t>
            </w:r>
            <w:r w:rsidRPr="000B7095">
              <w:rPr>
                <w:rFonts w:ascii="Arial" w:hAnsi="Arial" w:cs="Arial"/>
                <w:sz w:val="16"/>
                <w:szCs w:val="16"/>
              </w:rPr>
              <w:t>ΓΙΑ</w:t>
            </w:r>
            <w:r w:rsidRPr="000B7095">
              <w:rPr>
                <w:rFonts w:ascii="Arial" w:hAnsi="Arial" w:cs="Arial"/>
                <w:sz w:val="16"/>
                <w:szCs w:val="16"/>
                <w:lang w:val="en-US"/>
              </w:rPr>
              <w:t xml:space="preserve"> HP OFFICEJET 4500/4580/4660/4680 (CC654AE)</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6</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12,00 €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72,00 €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75</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2008.40000.59/2</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TRICOLOR </w:t>
            </w:r>
            <w:r w:rsidRPr="000B7095">
              <w:rPr>
                <w:rFonts w:ascii="Arial" w:hAnsi="Arial" w:cs="Arial"/>
                <w:sz w:val="16"/>
                <w:szCs w:val="16"/>
              </w:rPr>
              <w:t>ΓΙΑ</w:t>
            </w:r>
            <w:r w:rsidRPr="000B7095">
              <w:rPr>
                <w:rFonts w:ascii="Arial" w:hAnsi="Arial" w:cs="Arial"/>
                <w:sz w:val="16"/>
                <w:szCs w:val="16"/>
                <w:lang w:val="en-US"/>
              </w:rPr>
              <w:t xml:space="preserve"> HP OFFICEJET 4500/4580/4660/4680 (CC656AE)</w:t>
            </w:r>
          </w:p>
        </w:tc>
        <w:tc>
          <w:tcPr>
            <w:tcW w:w="1307" w:type="dxa"/>
            <w:shd w:val="clear" w:color="auto" w:fill="auto"/>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6</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90,00 €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76</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2008.40000.60/1</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CARTRIDGE BLACK </w:t>
            </w:r>
            <w:r w:rsidRPr="000B7095">
              <w:rPr>
                <w:rFonts w:ascii="Arial" w:hAnsi="Arial" w:cs="Arial"/>
                <w:sz w:val="16"/>
                <w:szCs w:val="16"/>
              </w:rPr>
              <w:t>ΓΙΑ</w:t>
            </w:r>
            <w:r w:rsidRPr="000B7095">
              <w:rPr>
                <w:rFonts w:ascii="Arial" w:hAnsi="Arial" w:cs="Arial"/>
                <w:sz w:val="16"/>
                <w:szCs w:val="16"/>
                <w:lang w:val="en-US"/>
              </w:rPr>
              <w:t xml:space="preserve"> HP LASERJET 1005/1006 (CB435A)</w:t>
            </w:r>
          </w:p>
        </w:tc>
        <w:tc>
          <w:tcPr>
            <w:tcW w:w="1307" w:type="dxa"/>
            <w:shd w:val="clear" w:color="auto" w:fill="auto"/>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5</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12,00 €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60,00 €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77</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2008.40000.61/1</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rPr>
              <w:t>ΜΕΛΑΝΙ</w:t>
            </w:r>
            <w:r w:rsidRPr="000B7095">
              <w:rPr>
                <w:rFonts w:ascii="Arial" w:hAnsi="Arial" w:cs="Arial"/>
                <w:sz w:val="16"/>
                <w:szCs w:val="16"/>
                <w:lang w:val="en-US"/>
              </w:rPr>
              <w:t xml:space="preserve"> BLACK </w:t>
            </w:r>
            <w:r w:rsidRPr="000B7095">
              <w:rPr>
                <w:rFonts w:ascii="Arial" w:hAnsi="Arial" w:cs="Arial"/>
                <w:sz w:val="16"/>
                <w:szCs w:val="16"/>
              </w:rPr>
              <w:t>ΓΙΑ</w:t>
            </w:r>
            <w:r w:rsidRPr="000B7095">
              <w:rPr>
                <w:rFonts w:ascii="Arial" w:hAnsi="Arial" w:cs="Arial"/>
                <w:sz w:val="16"/>
                <w:szCs w:val="16"/>
                <w:lang w:val="en-US"/>
              </w:rPr>
              <w:t xml:space="preserve"> EPSON STYLUS SX-405/B40W (T0711)</w:t>
            </w:r>
          </w:p>
        </w:tc>
        <w:tc>
          <w:tcPr>
            <w:tcW w:w="1307" w:type="dxa"/>
            <w:shd w:val="clear" w:color="auto" w:fill="auto"/>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4,00 €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78</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2008.40000.61/2</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rPr>
            </w:pPr>
            <w:r w:rsidRPr="000B7095">
              <w:rPr>
                <w:rFonts w:ascii="Arial" w:hAnsi="Arial" w:cs="Arial"/>
                <w:sz w:val="16"/>
                <w:szCs w:val="16"/>
              </w:rPr>
              <w:t>ΜΕΛΑΝΙ CYAN ΓΙΑ EPSON STYLUS SX-405/B40W (T0712)</w:t>
            </w:r>
          </w:p>
        </w:tc>
        <w:tc>
          <w:tcPr>
            <w:tcW w:w="1307" w:type="dxa"/>
            <w:shd w:val="clear" w:color="auto" w:fill="auto"/>
            <w:vAlign w:val="center"/>
            <w:hideMark/>
          </w:tcPr>
          <w:p w:rsidR="007A4DC3" w:rsidRPr="000B7095" w:rsidRDefault="007A4DC3" w:rsidP="00BF4922">
            <w:pPr>
              <w:rPr>
                <w:rFonts w:ascii="Arial" w:hAnsi="Arial" w:cs="Arial"/>
                <w:sz w:val="16"/>
                <w:szCs w:val="16"/>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4,00 €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79</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2008.40000.61/3</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rPr>
              <w:t>ΜΕΛΑΝΙ</w:t>
            </w:r>
            <w:r w:rsidRPr="000B7095">
              <w:rPr>
                <w:rFonts w:ascii="Arial" w:hAnsi="Arial" w:cs="Arial"/>
                <w:sz w:val="16"/>
                <w:szCs w:val="16"/>
                <w:lang w:val="en-US"/>
              </w:rPr>
              <w:t xml:space="preserve"> MAGENTA </w:t>
            </w:r>
            <w:r w:rsidRPr="000B7095">
              <w:rPr>
                <w:rFonts w:ascii="Arial" w:hAnsi="Arial" w:cs="Arial"/>
                <w:sz w:val="16"/>
                <w:szCs w:val="16"/>
              </w:rPr>
              <w:t>ΓΙΑ</w:t>
            </w:r>
            <w:r w:rsidRPr="000B7095">
              <w:rPr>
                <w:rFonts w:ascii="Arial" w:hAnsi="Arial" w:cs="Arial"/>
                <w:sz w:val="16"/>
                <w:szCs w:val="16"/>
                <w:lang w:val="en-US"/>
              </w:rPr>
              <w:t xml:space="preserve"> EPSON STYLUS SX-405/B40W (T0713)</w:t>
            </w:r>
          </w:p>
        </w:tc>
        <w:tc>
          <w:tcPr>
            <w:tcW w:w="1307" w:type="dxa"/>
            <w:shd w:val="clear" w:color="auto" w:fill="auto"/>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4,00 €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80</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2008.40000.61/4</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rPr>
              <w:t>ΜΕΛΑΝΙ</w:t>
            </w:r>
            <w:r w:rsidRPr="000B7095">
              <w:rPr>
                <w:rFonts w:ascii="Arial" w:hAnsi="Arial" w:cs="Arial"/>
                <w:sz w:val="16"/>
                <w:szCs w:val="16"/>
                <w:lang w:val="en-US"/>
              </w:rPr>
              <w:t xml:space="preserve"> YELLOW </w:t>
            </w:r>
            <w:r w:rsidRPr="000B7095">
              <w:rPr>
                <w:rFonts w:ascii="Arial" w:hAnsi="Arial" w:cs="Arial"/>
                <w:sz w:val="16"/>
                <w:szCs w:val="16"/>
              </w:rPr>
              <w:t>ΓΙΑ</w:t>
            </w:r>
            <w:r w:rsidRPr="000B7095">
              <w:rPr>
                <w:rFonts w:ascii="Arial" w:hAnsi="Arial" w:cs="Arial"/>
                <w:sz w:val="16"/>
                <w:szCs w:val="16"/>
                <w:lang w:val="en-US"/>
              </w:rPr>
              <w:t xml:space="preserve"> EPSON STYLUS SX-405/B40W (T0714)</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4,00 €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81</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2008.40000.62/5</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BLACK CE260X </w:t>
            </w:r>
            <w:r w:rsidRPr="000B7095">
              <w:rPr>
                <w:rFonts w:ascii="Arial" w:hAnsi="Arial" w:cs="Arial"/>
                <w:sz w:val="16"/>
                <w:szCs w:val="16"/>
              </w:rPr>
              <w:t>ΓΙΑ</w:t>
            </w:r>
            <w:r w:rsidRPr="000B7095">
              <w:rPr>
                <w:rFonts w:ascii="Arial" w:hAnsi="Arial" w:cs="Arial"/>
                <w:sz w:val="16"/>
                <w:szCs w:val="16"/>
                <w:lang w:val="en-US"/>
              </w:rPr>
              <w:t xml:space="preserve"> </w:t>
            </w:r>
            <w:r w:rsidRPr="000B7095">
              <w:rPr>
                <w:rFonts w:ascii="Arial" w:hAnsi="Arial" w:cs="Arial"/>
                <w:sz w:val="16"/>
                <w:szCs w:val="16"/>
              </w:rPr>
              <w:t>ΗΡ</w:t>
            </w:r>
            <w:r w:rsidRPr="000B7095">
              <w:rPr>
                <w:rFonts w:ascii="Arial" w:hAnsi="Arial" w:cs="Arial"/>
                <w:sz w:val="16"/>
                <w:szCs w:val="16"/>
                <w:lang w:val="en-US"/>
              </w:rPr>
              <w:t xml:space="preserve"> LASERJET COLOR CP4025 (17000 </w:t>
            </w:r>
            <w:proofErr w:type="spellStart"/>
            <w:r w:rsidRPr="000B7095">
              <w:rPr>
                <w:rFonts w:ascii="Arial" w:hAnsi="Arial" w:cs="Arial"/>
                <w:sz w:val="16"/>
                <w:szCs w:val="16"/>
              </w:rPr>
              <w:t>σελίδες</w:t>
            </w:r>
            <w:proofErr w:type="spellEnd"/>
            <w:r w:rsidRPr="000B7095">
              <w:rPr>
                <w:rFonts w:ascii="Arial" w:hAnsi="Arial" w:cs="Arial"/>
                <w:sz w:val="16"/>
                <w:szCs w:val="16"/>
                <w:lang w:val="en-US"/>
              </w:rPr>
              <w:t>)</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αναλώσιμο υψηλής ποιότητας για καλή ποιότητα εκτύπωσης</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8</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100,00 €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800,00 €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82</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2008.40000.62/6</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CYAN CE261A </w:t>
            </w:r>
            <w:r w:rsidRPr="000B7095">
              <w:rPr>
                <w:rFonts w:ascii="Arial" w:hAnsi="Arial" w:cs="Arial"/>
                <w:sz w:val="16"/>
                <w:szCs w:val="16"/>
              </w:rPr>
              <w:t>ΓΙΑ</w:t>
            </w:r>
            <w:r w:rsidRPr="000B7095">
              <w:rPr>
                <w:rFonts w:ascii="Arial" w:hAnsi="Arial" w:cs="Arial"/>
                <w:sz w:val="16"/>
                <w:szCs w:val="16"/>
                <w:lang w:val="en-US"/>
              </w:rPr>
              <w:t xml:space="preserve"> </w:t>
            </w:r>
            <w:r w:rsidRPr="000B7095">
              <w:rPr>
                <w:rFonts w:ascii="Arial" w:hAnsi="Arial" w:cs="Arial"/>
                <w:sz w:val="16"/>
                <w:szCs w:val="16"/>
              </w:rPr>
              <w:t>ΗΡ</w:t>
            </w:r>
            <w:r w:rsidRPr="000B7095">
              <w:rPr>
                <w:rFonts w:ascii="Arial" w:hAnsi="Arial" w:cs="Arial"/>
                <w:sz w:val="16"/>
                <w:szCs w:val="16"/>
                <w:lang w:val="en-US"/>
              </w:rPr>
              <w:t xml:space="preserve"> LASERJET COLOR CP4025 (8000 </w:t>
            </w:r>
            <w:proofErr w:type="spellStart"/>
            <w:r w:rsidRPr="000B7095">
              <w:rPr>
                <w:rFonts w:ascii="Arial" w:hAnsi="Arial" w:cs="Arial"/>
                <w:sz w:val="16"/>
                <w:szCs w:val="16"/>
              </w:rPr>
              <w:t>σελίδες</w:t>
            </w:r>
            <w:proofErr w:type="spellEnd"/>
            <w:r w:rsidRPr="000B7095">
              <w:rPr>
                <w:rFonts w:ascii="Arial" w:hAnsi="Arial" w:cs="Arial"/>
                <w:sz w:val="16"/>
                <w:szCs w:val="16"/>
                <w:lang w:val="en-US"/>
              </w:rPr>
              <w:t>)</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αναλώσιμο υψηλής ποιότητας για καλή ποιότητα εκτύπωσης</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6</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70,00 €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420,00 €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83</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2008.40000.62/7</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YELLOW CE262A </w:t>
            </w:r>
            <w:r w:rsidRPr="000B7095">
              <w:rPr>
                <w:rFonts w:ascii="Arial" w:hAnsi="Arial" w:cs="Arial"/>
                <w:sz w:val="16"/>
                <w:szCs w:val="16"/>
              </w:rPr>
              <w:t>ΓΙΑ</w:t>
            </w:r>
            <w:r w:rsidRPr="000B7095">
              <w:rPr>
                <w:rFonts w:ascii="Arial" w:hAnsi="Arial" w:cs="Arial"/>
                <w:sz w:val="16"/>
                <w:szCs w:val="16"/>
                <w:lang w:val="en-US"/>
              </w:rPr>
              <w:t xml:space="preserve"> </w:t>
            </w:r>
            <w:r w:rsidRPr="000B7095">
              <w:rPr>
                <w:rFonts w:ascii="Arial" w:hAnsi="Arial" w:cs="Arial"/>
                <w:sz w:val="16"/>
                <w:szCs w:val="16"/>
              </w:rPr>
              <w:t>ΗΡ</w:t>
            </w:r>
            <w:r w:rsidRPr="000B7095">
              <w:rPr>
                <w:rFonts w:ascii="Arial" w:hAnsi="Arial" w:cs="Arial"/>
                <w:sz w:val="16"/>
                <w:szCs w:val="16"/>
                <w:lang w:val="en-US"/>
              </w:rPr>
              <w:t xml:space="preserve"> LASERJET COLOR CP4025 (8000 </w:t>
            </w:r>
            <w:proofErr w:type="spellStart"/>
            <w:r w:rsidRPr="000B7095">
              <w:rPr>
                <w:rFonts w:ascii="Arial" w:hAnsi="Arial" w:cs="Arial"/>
                <w:sz w:val="16"/>
                <w:szCs w:val="16"/>
              </w:rPr>
              <w:t>σελίδες</w:t>
            </w:r>
            <w:proofErr w:type="spellEnd"/>
            <w:r w:rsidRPr="000B7095">
              <w:rPr>
                <w:rFonts w:ascii="Arial" w:hAnsi="Arial" w:cs="Arial"/>
                <w:sz w:val="16"/>
                <w:szCs w:val="16"/>
                <w:lang w:val="en-US"/>
              </w:rPr>
              <w:t>)</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αναλώσιμο υψηλής ποιότητας για καλή ποιότητα εκτύπωσης</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5</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70,00 €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350,00 €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lastRenderedPageBreak/>
              <w:t>84</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2008.40000.62/8</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MAGENTA CE263A </w:t>
            </w:r>
            <w:r w:rsidRPr="000B7095">
              <w:rPr>
                <w:rFonts w:ascii="Arial" w:hAnsi="Arial" w:cs="Arial"/>
                <w:sz w:val="16"/>
                <w:szCs w:val="16"/>
              </w:rPr>
              <w:t>ΓΙΑ</w:t>
            </w:r>
            <w:r w:rsidRPr="000B7095">
              <w:rPr>
                <w:rFonts w:ascii="Arial" w:hAnsi="Arial" w:cs="Arial"/>
                <w:sz w:val="16"/>
                <w:szCs w:val="16"/>
                <w:lang w:val="en-US"/>
              </w:rPr>
              <w:t xml:space="preserve"> </w:t>
            </w:r>
            <w:r w:rsidRPr="000B7095">
              <w:rPr>
                <w:rFonts w:ascii="Arial" w:hAnsi="Arial" w:cs="Arial"/>
                <w:sz w:val="16"/>
                <w:szCs w:val="16"/>
              </w:rPr>
              <w:t>ΗΡ</w:t>
            </w:r>
            <w:r w:rsidRPr="000B7095">
              <w:rPr>
                <w:rFonts w:ascii="Arial" w:hAnsi="Arial" w:cs="Arial"/>
                <w:sz w:val="16"/>
                <w:szCs w:val="16"/>
                <w:lang w:val="en-US"/>
              </w:rPr>
              <w:t xml:space="preserve"> LASERJET COLOR CP4025 (8000 </w:t>
            </w:r>
            <w:proofErr w:type="spellStart"/>
            <w:r w:rsidRPr="000B7095">
              <w:rPr>
                <w:rFonts w:ascii="Arial" w:hAnsi="Arial" w:cs="Arial"/>
                <w:sz w:val="16"/>
                <w:szCs w:val="16"/>
              </w:rPr>
              <w:t>σελίδες</w:t>
            </w:r>
            <w:proofErr w:type="spellEnd"/>
            <w:r w:rsidRPr="000B7095">
              <w:rPr>
                <w:rFonts w:ascii="Arial" w:hAnsi="Arial" w:cs="Arial"/>
                <w:sz w:val="16"/>
                <w:szCs w:val="16"/>
                <w:lang w:val="en-US"/>
              </w:rPr>
              <w:t>)</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αναλώσιμο υψηλής ποιότητας για καλή ποιότητα εκτύπωσης</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5</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70,00 €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350,00 €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85</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2008.40000.63/1</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BLACK </w:t>
            </w:r>
            <w:r w:rsidRPr="000B7095">
              <w:rPr>
                <w:rFonts w:ascii="Arial" w:hAnsi="Arial" w:cs="Arial"/>
                <w:sz w:val="16"/>
                <w:szCs w:val="16"/>
              </w:rPr>
              <w:t>ΓΙΑ</w:t>
            </w:r>
            <w:r w:rsidRPr="000B7095">
              <w:rPr>
                <w:rFonts w:ascii="Arial" w:hAnsi="Arial" w:cs="Arial"/>
                <w:sz w:val="16"/>
                <w:szCs w:val="16"/>
                <w:lang w:val="en-US"/>
              </w:rPr>
              <w:t xml:space="preserve"> KONICA MINOLTA 4650 EN (A0FN 022)</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αυθεντικό αναλώσιμο, λόγω προβλημάτων που προκαλούνται στον εκτυπωτή από τα συμβατά αναλώσιμα</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200,00 €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2.400,00 €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86</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2008.40000.65/1</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 xml:space="preserve">ΜΕΛΑΝΙ ΜΑΥΡΟ ΓΙΑ </w:t>
            </w:r>
            <w:r w:rsidRPr="000B7095">
              <w:rPr>
                <w:rFonts w:ascii="Arial" w:hAnsi="Arial" w:cs="Arial"/>
                <w:sz w:val="16"/>
                <w:szCs w:val="16"/>
              </w:rPr>
              <w:t>CANON</w:t>
            </w:r>
            <w:r w:rsidRPr="000B7095">
              <w:rPr>
                <w:rFonts w:ascii="Arial" w:hAnsi="Arial" w:cs="Arial"/>
                <w:sz w:val="16"/>
                <w:szCs w:val="16"/>
                <w:lang w:val="el-GR"/>
              </w:rPr>
              <w:t xml:space="preserve"> </w:t>
            </w:r>
            <w:r w:rsidRPr="000B7095">
              <w:rPr>
                <w:rFonts w:ascii="Arial" w:hAnsi="Arial" w:cs="Arial"/>
                <w:sz w:val="16"/>
                <w:szCs w:val="16"/>
              </w:rPr>
              <w:t>MP</w:t>
            </w:r>
            <w:r w:rsidRPr="000B7095">
              <w:rPr>
                <w:rFonts w:ascii="Arial" w:hAnsi="Arial" w:cs="Arial"/>
                <w:sz w:val="16"/>
                <w:szCs w:val="16"/>
                <w:lang w:val="el-GR"/>
              </w:rPr>
              <w:t xml:space="preserve">260, </w:t>
            </w:r>
            <w:r w:rsidRPr="000B7095">
              <w:rPr>
                <w:rFonts w:ascii="Arial" w:hAnsi="Arial" w:cs="Arial"/>
                <w:sz w:val="16"/>
                <w:szCs w:val="16"/>
              </w:rPr>
              <w:t>MX</w:t>
            </w:r>
            <w:r w:rsidRPr="000B7095">
              <w:rPr>
                <w:rFonts w:ascii="Arial" w:hAnsi="Arial" w:cs="Arial"/>
                <w:sz w:val="16"/>
                <w:szCs w:val="16"/>
                <w:lang w:val="el-GR"/>
              </w:rPr>
              <w:t>-350 (</w:t>
            </w:r>
            <w:r w:rsidRPr="000B7095">
              <w:rPr>
                <w:rFonts w:ascii="Arial" w:hAnsi="Arial" w:cs="Arial"/>
                <w:sz w:val="16"/>
                <w:szCs w:val="16"/>
              </w:rPr>
              <w:t>PG</w:t>
            </w:r>
            <w:r w:rsidRPr="000B7095">
              <w:rPr>
                <w:rFonts w:ascii="Arial" w:hAnsi="Arial" w:cs="Arial"/>
                <w:sz w:val="16"/>
                <w:szCs w:val="16"/>
                <w:lang w:val="el-GR"/>
              </w:rPr>
              <w:t>-512)</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18,00 €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36,00 €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87</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2008.40000.65/2</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COLOR CARTRIDGE </w:t>
            </w:r>
            <w:r w:rsidRPr="000B7095">
              <w:rPr>
                <w:rFonts w:ascii="Arial" w:hAnsi="Arial" w:cs="Arial"/>
                <w:sz w:val="16"/>
                <w:szCs w:val="16"/>
              </w:rPr>
              <w:t>ΓΙΑ</w:t>
            </w:r>
            <w:r w:rsidRPr="000B7095">
              <w:rPr>
                <w:rFonts w:ascii="Arial" w:hAnsi="Arial" w:cs="Arial"/>
                <w:sz w:val="16"/>
                <w:szCs w:val="16"/>
                <w:lang w:val="en-US"/>
              </w:rPr>
              <w:t xml:space="preserve"> CANON INKJET MP 260 (CL-513)</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40,00 €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88</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2008.40000.66/1</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CARTRIDGE BLACK </w:t>
            </w:r>
            <w:r w:rsidRPr="000B7095">
              <w:rPr>
                <w:rFonts w:ascii="Arial" w:hAnsi="Arial" w:cs="Arial"/>
                <w:sz w:val="16"/>
                <w:szCs w:val="16"/>
              </w:rPr>
              <w:t>ΓΙΑ</w:t>
            </w:r>
            <w:r w:rsidRPr="000B7095">
              <w:rPr>
                <w:rFonts w:ascii="Arial" w:hAnsi="Arial" w:cs="Arial"/>
                <w:sz w:val="16"/>
                <w:szCs w:val="16"/>
                <w:lang w:val="en-US"/>
              </w:rPr>
              <w:t xml:space="preserve"> HP LASERJET P2055 (CE505A)</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150</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1.500,00 €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89</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2008.40000.68/1</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CARTRIDGE BLACK 9K </w:t>
            </w:r>
            <w:r w:rsidRPr="000B7095">
              <w:rPr>
                <w:rFonts w:ascii="Arial" w:hAnsi="Arial" w:cs="Arial"/>
                <w:sz w:val="16"/>
                <w:szCs w:val="16"/>
              </w:rPr>
              <w:t>ΓΙΑ</w:t>
            </w:r>
            <w:r w:rsidRPr="000B7095">
              <w:rPr>
                <w:rFonts w:ascii="Arial" w:hAnsi="Arial" w:cs="Arial"/>
                <w:sz w:val="16"/>
                <w:szCs w:val="16"/>
                <w:lang w:val="en-US"/>
              </w:rPr>
              <w:t xml:space="preserve"> DELL LASER 3130CN (593-10289)</w:t>
            </w:r>
          </w:p>
        </w:tc>
        <w:tc>
          <w:tcPr>
            <w:tcW w:w="1307" w:type="dxa"/>
            <w:shd w:val="clear" w:color="auto" w:fill="auto"/>
            <w:noWrap/>
            <w:vAlign w:val="center"/>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4</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40,00 €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160,00 €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90</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2008.40000.68/2</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CARTRIDGE CYAN 9K </w:t>
            </w:r>
            <w:r w:rsidRPr="000B7095">
              <w:rPr>
                <w:rFonts w:ascii="Arial" w:hAnsi="Arial" w:cs="Arial"/>
                <w:sz w:val="16"/>
                <w:szCs w:val="16"/>
              </w:rPr>
              <w:t>ΓΙΑ</w:t>
            </w:r>
            <w:r w:rsidRPr="000B7095">
              <w:rPr>
                <w:rFonts w:ascii="Arial" w:hAnsi="Arial" w:cs="Arial"/>
                <w:sz w:val="16"/>
                <w:szCs w:val="16"/>
                <w:lang w:val="en-US"/>
              </w:rPr>
              <w:t xml:space="preserve"> DELL LASER 3130CN (593-10290)</w:t>
            </w:r>
          </w:p>
        </w:tc>
        <w:tc>
          <w:tcPr>
            <w:tcW w:w="1307" w:type="dxa"/>
            <w:shd w:val="clear" w:color="auto" w:fill="auto"/>
            <w:noWrap/>
            <w:vAlign w:val="center"/>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4</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40,00 €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160,00 €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91</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2008.40000.68/3</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CARTRIDGE YELLOW 9K </w:t>
            </w:r>
            <w:r w:rsidRPr="000B7095">
              <w:rPr>
                <w:rFonts w:ascii="Arial" w:hAnsi="Arial" w:cs="Arial"/>
                <w:sz w:val="16"/>
                <w:szCs w:val="16"/>
              </w:rPr>
              <w:t>ΓΙΑ</w:t>
            </w:r>
            <w:r w:rsidRPr="000B7095">
              <w:rPr>
                <w:rFonts w:ascii="Arial" w:hAnsi="Arial" w:cs="Arial"/>
                <w:sz w:val="16"/>
                <w:szCs w:val="16"/>
                <w:lang w:val="en-US"/>
              </w:rPr>
              <w:t xml:space="preserve"> DELL LASER 3130CN (593-10291)</w:t>
            </w:r>
          </w:p>
        </w:tc>
        <w:tc>
          <w:tcPr>
            <w:tcW w:w="1307" w:type="dxa"/>
            <w:shd w:val="clear" w:color="auto" w:fill="auto"/>
            <w:noWrap/>
            <w:vAlign w:val="center"/>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4</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40,00 €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160,00 €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92</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2008.40000.68/4</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CARTRIDGE MAGENTA 9K </w:t>
            </w:r>
            <w:r w:rsidRPr="000B7095">
              <w:rPr>
                <w:rFonts w:ascii="Arial" w:hAnsi="Arial" w:cs="Arial"/>
                <w:sz w:val="16"/>
                <w:szCs w:val="16"/>
              </w:rPr>
              <w:t>ΓΙΑ</w:t>
            </w:r>
            <w:r w:rsidRPr="000B7095">
              <w:rPr>
                <w:rFonts w:ascii="Arial" w:hAnsi="Arial" w:cs="Arial"/>
                <w:sz w:val="16"/>
                <w:szCs w:val="16"/>
                <w:lang w:val="en-US"/>
              </w:rPr>
              <w:t xml:space="preserve"> DELL LASER 3130CN (593-10292)</w:t>
            </w:r>
          </w:p>
        </w:tc>
        <w:tc>
          <w:tcPr>
            <w:tcW w:w="1307" w:type="dxa"/>
            <w:shd w:val="clear" w:color="auto" w:fill="auto"/>
            <w:noWrap/>
            <w:vAlign w:val="center"/>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4</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40,00 €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160,00 €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93</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2008.40000.69/1</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BLACK CARTRIDGE </w:t>
            </w:r>
            <w:r w:rsidRPr="000B7095">
              <w:rPr>
                <w:rFonts w:ascii="Arial" w:hAnsi="Arial" w:cs="Arial"/>
                <w:sz w:val="16"/>
                <w:szCs w:val="16"/>
              </w:rPr>
              <w:t>ΓΙΑ</w:t>
            </w:r>
            <w:r w:rsidRPr="000B7095">
              <w:rPr>
                <w:rFonts w:ascii="Arial" w:hAnsi="Arial" w:cs="Arial"/>
                <w:sz w:val="16"/>
                <w:szCs w:val="16"/>
                <w:lang w:val="en-US"/>
              </w:rPr>
              <w:t xml:space="preserve"> HP OFFICEJET 6500, 7000 No 920XL (CD975AE)</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5</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25,00 €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94</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2008.40000.69/2</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CYAN CARTRIDGE </w:t>
            </w:r>
            <w:r w:rsidRPr="000B7095">
              <w:rPr>
                <w:rFonts w:ascii="Arial" w:hAnsi="Arial" w:cs="Arial"/>
                <w:sz w:val="16"/>
                <w:szCs w:val="16"/>
              </w:rPr>
              <w:t>ΓΙΑ</w:t>
            </w:r>
            <w:r w:rsidRPr="000B7095">
              <w:rPr>
                <w:rFonts w:ascii="Arial" w:hAnsi="Arial" w:cs="Arial"/>
                <w:sz w:val="16"/>
                <w:szCs w:val="16"/>
                <w:lang w:val="en-US"/>
              </w:rPr>
              <w:t xml:space="preserve"> HP OFFICEJET 6500, 7000 No 920XL (CD972AE)</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4</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95</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2008.40000.69/3</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MAGENTA CARTRIDGE </w:t>
            </w:r>
            <w:r w:rsidRPr="000B7095">
              <w:rPr>
                <w:rFonts w:ascii="Arial" w:hAnsi="Arial" w:cs="Arial"/>
                <w:sz w:val="16"/>
                <w:szCs w:val="16"/>
              </w:rPr>
              <w:t>ΓΙΑ</w:t>
            </w:r>
            <w:r w:rsidRPr="000B7095">
              <w:rPr>
                <w:rFonts w:ascii="Arial" w:hAnsi="Arial" w:cs="Arial"/>
                <w:sz w:val="16"/>
                <w:szCs w:val="16"/>
                <w:lang w:val="en-US"/>
              </w:rPr>
              <w:t xml:space="preserve"> HP OFFICEJET 6500, 7000 No 920XL (CD973AE)</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4</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96</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2008.40000.69/4</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YELLOW CARTRIDGE </w:t>
            </w:r>
            <w:r w:rsidRPr="000B7095">
              <w:rPr>
                <w:rFonts w:ascii="Arial" w:hAnsi="Arial" w:cs="Arial"/>
                <w:sz w:val="16"/>
                <w:szCs w:val="16"/>
              </w:rPr>
              <w:t>ΓΙΑ</w:t>
            </w:r>
            <w:r w:rsidRPr="000B7095">
              <w:rPr>
                <w:rFonts w:ascii="Arial" w:hAnsi="Arial" w:cs="Arial"/>
                <w:sz w:val="16"/>
                <w:szCs w:val="16"/>
                <w:lang w:val="en-US"/>
              </w:rPr>
              <w:t xml:space="preserve"> HP OFFICEJET 6500, 7000 No 920XL (CD974AE)</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4</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97</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2008.40000.69/9</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rPr>
              <w:t>ΜΕΛΑΝΙ</w:t>
            </w:r>
            <w:r w:rsidRPr="000B7095">
              <w:rPr>
                <w:rFonts w:ascii="Arial" w:hAnsi="Arial" w:cs="Arial"/>
                <w:sz w:val="16"/>
                <w:szCs w:val="16"/>
                <w:lang w:val="en-US"/>
              </w:rPr>
              <w:t xml:space="preserve"> BLACK </w:t>
            </w:r>
            <w:r w:rsidRPr="000B7095">
              <w:rPr>
                <w:rFonts w:ascii="Arial" w:hAnsi="Arial" w:cs="Arial"/>
                <w:sz w:val="16"/>
                <w:szCs w:val="16"/>
              </w:rPr>
              <w:t>ΓΙΑ</w:t>
            </w:r>
            <w:r w:rsidRPr="000B7095">
              <w:rPr>
                <w:rFonts w:ascii="Arial" w:hAnsi="Arial" w:cs="Arial"/>
                <w:sz w:val="16"/>
                <w:szCs w:val="16"/>
                <w:lang w:val="en-US"/>
              </w:rPr>
              <w:t xml:space="preserve"> HP OFFICEJET 7110 No 932XL (CN053AE)</w:t>
            </w:r>
          </w:p>
        </w:tc>
        <w:tc>
          <w:tcPr>
            <w:tcW w:w="1307" w:type="dxa"/>
            <w:shd w:val="clear" w:color="auto" w:fill="auto"/>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5</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25,00 €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98</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2008.40000.69/10</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rPr>
              <w:t>ΜΕΛΑΝΙ</w:t>
            </w:r>
            <w:r w:rsidRPr="000B7095">
              <w:rPr>
                <w:rFonts w:ascii="Arial" w:hAnsi="Arial" w:cs="Arial"/>
                <w:sz w:val="16"/>
                <w:szCs w:val="16"/>
                <w:lang w:val="en-US"/>
              </w:rPr>
              <w:t xml:space="preserve"> CYAN </w:t>
            </w:r>
            <w:r w:rsidRPr="000B7095">
              <w:rPr>
                <w:rFonts w:ascii="Arial" w:hAnsi="Arial" w:cs="Arial"/>
                <w:sz w:val="16"/>
                <w:szCs w:val="16"/>
              </w:rPr>
              <w:t>ΓΙΑ</w:t>
            </w:r>
            <w:r w:rsidRPr="000B7095">
              <w:rPr>
                <w:rFonts w:ascii="Arial" w:hAnsi="Arial" w:cs="Arial"/>
                <w:sz w:val="16"/>
                <w:szCs w:val="16"/>
                <w:lang w:val="en-US"/>
              </w:rPr>
              <w:t xml:space="preserve"> HP OFFICEJET 7110 No 933XXL (CN054AE)</w:t>
            </w:r>
          </w:p>
        </w:tc>
        <w:tc>
          <w:tcPr>
            <w:tcW w:w="1307" w:type="dxa"/>
            <w:shd w:val="clear" w:color="auto" w:fill="auto"/>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4</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99</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2008.40000.69/11</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rPr>
              <w:t>ΜΕΛΑΝΙ</w:t>
            </w:r>
            <w:r w:rsidRPr="000B7095">
              <w:rPr>
                <w:rFonts w:ascii="Arial" w:hAnsi="Arial" w:cs="Arial"/>
                <w:sz w:val="16"/>
                <w:szCs w:val="16"/>
                <w:lang w:val="en-US"/>
              </w:rPr>
              <w:t xml:space="preserve"> MAGENTA </w:t>
            </w:r>
            <w:r w:rsidRPr="000B7095">
              <w:rPr>
                <w:rFonts w:ascii="Arial" w:hAnsi="Arial" w:cs="Arial"/>
                <w:sz w:val="16"/>
                <w:szCs w:val="16"/>
              </w:rPr>
              <w:t>ΓΙΑ</w:t>
            </w:r>
            <w:r w:rsidRPr="000B7095">
              <w:rPr>
                <w:rFonts w:ascii="Arial" w:hAnsi="Arial" w:cs="Arial"/>
                <w:sz w:val="16"/>
                <w:szCs w:val="16"/>
                <w:lang w:val="en-US"/>
              </w:rPr>
              <w:t xml:space="preserve"> HP OFFICEJET 7110 No 933XXL (CN055AE)</w:t>
            </w:r>
          </w:p>
        </w:tc>
        <w:tc>
          <w:tcPr>
            <w:tcW w:w="1307" w:type="dxa"/>
            <w:shd w:val="clear" w:color="auto" w:fill="auto"/>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4</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100</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2008.40000.69/12</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rPr>
              <w:t>ΜΕΛΑΝΙ</w:t>
            </w:r>
            <w:r w:rsidRPr="000B7095">
              <w:rPr>
                <w:rFonts w:ascii="Arial" w:hAnsi="Arial" w:cs="Arial"/>
                <w:sz w:val="16"/>
                <w:szCs w:val="16"/>
                <w:lang w:val="en-US"/>
              </w:rPr>
              <w:t xml:space="preserve"> YELLOW </w:t>
            </w:r>
            <w:r w:rsidRPr="000B7095">
              <w:rPr>
                <w:rFonts w:ascii="Arial" w:hAnsi="Arial" w:cs="Arial"/>
                <w:sz w:val="16"/>
                <w:szCs w:val="16"/>
              </w:rPr>
              <w:t>ΓΙΑ</w:t>
            </w:r>
            <w:r w:rsidRPr="000B7095">
              <w:rPr>
                <w:rFonts w:ascii="Arial" w:hAnsi="Arial" w:cs="Arial"/>
                <w:sz w:val="16"/>
                <w:szCs w:val="16"/>
                <w:lang w:val="en-US"/>
              </w:rPr>
              <w:t xml:space="preserve"> HP OFFICEJET 7110 No 933XXL (CN056AE)</w:t>
            </w:r>
          </w:p>
        </w:tc>
        <w:tc>
          <w:tcPr>
            <w:tcW w:w="1307" w:type="dxa"/>
            <w:shd w:val="clear" w:color="auto" w:fill="auto"/>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4</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101</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2008.40000.70/1</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 xml:space="preserve">ΜΕΛΑΝΙ ΜΑΥΡΟ ΓΙΑ </w:t>
            </w:r>
            <w:r w:rsidRPr="000B7095">
              <w:rPr>
                <w:rFonts w:ascii="Arial" w:hAnsi="Arial" w:cs="Arial"/>
                <w:sz w:val="16"/>
                <w:szCs w:val="16"/>
              </w:rPr>
              <w:t>HP</w:t>
            </w:r>
            <w:r w:rsidRPr="000B7095">
              <w:rPr>
                <w:rFonts w:ascii="Arial" w:hAnsi="Arial" w:cs="Arial"/>
                <w:sz w:val="16"/>
                <w:szCs w:val="16"/>
                <w:lang w:val="el-GR"/>
              </w:rPr>
              <w:t xml:space="preserve"> </w:t>
            </w:r>
            <w:r w:rsidRPr="000B7095">
              <w:rPr>
                <w:rFonts w:ascii="Arial" w:hAnsi="Arial" w:cs="Arial"/>
                <w:sz w:val="16"/>
                <w:szCs w:val="16"/>
              </w:rPr>
              <w:t>D</w:t>
            </w:r>
            <w:r w:rsidRPr="000B7095">
              <w:rPr>
                <w:rFonts w:ascii="Arial" w:hAnsi="Arial" w:cs="Arial"/>
                <w:sz w:val="16"/>
                <w:szCs w:val="16"/>
                <w:lang w:val="el-GR"/>
              </w:rPr>
              <w:t>2660,</w:t>
            </w:r>
            <w:r w:rsidRPr="000B7095">
              <w:rPr>
                <w:rFonts w:ascii="Arial" w:hAnsi="Arial" w:cs="Arial"/>
                <w:sz w:val="16"/>
                <w:szCs w:val="16"/>
              </w:rPr>
              <w:t>C</w:t>
            </w:r>
            <w:r w:rsidRPr="000B7095">
              <w:rPr>
                <w:rFonts w:ascii="Arial" w:hAnsi="Arial" w:cs="Arial"/>
                <w:sz w:val="16"/>
                <w:szCs w:val="16"/>
                <w:lang w:val="el-GR"/>
              </w:rPr>
              <w:t xml:space="preserve">4780 </w:t>
            </w:r>
            <w:r w:rsidRPr="000B7095">
              <w:rPr>
                <w:rFonts w:ascii="Arial" w:hAnsi="Arial" w:cs="Arial"/>
                <w:sz w:val="16"/>
                <w:szCs w:val="16"/>
              </w:rPr>
              <w:t>No</w:t>
            </w:r>
            <w:r w:rsidRPr="000B7095">
              <w:rPr>
                <w:rFonts w:ascii="Arial" w:hAnsi="Arial" w:cs="Arial"/>
                <w:sz w:val="16"/>
                <w:szCs w:val="16"/>
                <w:lang w:val="el-GR"/>
              </w:rPr>
              <w:t xml:space="preserve"> 300</w:t>
            </w:r>
            <w:r w:rsidRPr="000B7095">
              <w:rPr>
                <w:rFonts w:ascii="Arial" w:hAnsi="Arial" w:cs="Arial"/>
                <w:sz w:val="16"/>
                <w:szCs w:val="16"/>
              </w:rPr>
              <w:t>XL</w:t>
            </w:r>
            <w:r w:rsidRPr="000B7095">
              <w:rPr>
                <w:rFonts w:ascii="Arial" w:hAnsi="Arial" w:cs="Arial"/>
                <w:sz w:val="16"/>
                <w:szCs w:val="16"/>
                <w:lang w:val="el-GR"/>
              </w:rPr>
              <w:t xml:space="preserve"> (</w:t>
            </w:r>
            <w:r w:rsidRPr="000B7095">
              <w:rPr>
                <w:rFonts w:ascii="Arial" w:hAnsi="Arial" w:cs="Arial"/>
                <w:sz w:val="16"/>
                <w:szCs w:val="16"/>
              </w:rPr>
              <w:t>CC</w:t>
            </w:r>
            <w:r w:rsidRPr="000B7095">
              <w:rPr>
                <w:rFonts w:ascii="Arial" w:hAnsi="Arial" w:cs="Arial"/>
                <w:sz w:val="16"/>
                <w:szCs w:val="16"/>
                <w:lang w:val="el-GR"/>
              </w:rPr>
              <w:t>641</w:t>
            </w:r>
            <w:r w:rsidRPr="000B7095">
              <w:rPr>
                <w:rFonts w:ascii="Arial" w:hAnsi="Arial" w:cs="Arial"/>
                <w:sz w:val="16"/>
                <w:szCs w:val="16"/>
              </w:rPr>
              <w:t>EE</w:t>
            </w:r>
            <w:r w:rsidRPr="000B7095">
              <w:rPr>
                <w:rFonts w:ascii="Arial" w:hAnsi="Arial" w:cs="Arial"/>
                <w:sz w:val="16"/>
                <w:szCs w:val="16"/>
                <w:lang w:val="el-GR"/>
              </w:rPr>
              <w:t>) (12</w:t>
            </w:r>
            <w:r w:rsidRPr="000B7095">
              <w:rPr>
                <w:rFonts w:ascii="Arial" w:hAnsi="Arial" w:cs="Arial"/>
                <w:sz w:val="16"/>
                <w:szCs w:val="16"/>
              </w:rPr>
              <w:t>ml</w:t>
            </w:r>
            <w:r w:rsidRPr="000B7095">
              <w:rPr>
                <w:rFonts w:ascii="Arial" w:hAnsi="Arial" w:cs="Arial"/>
                <w:sz w:val="16"/>
                <w:szCs w:val="16"/>
                <w:lang w:val="el-GR"/>
              </w:rPr>
              <w:t>)</w:t>
            </w:r>
          </w:p>
        </w:tc>
        <w:tc>
          <w:tcPr>
            <w:tcW w:w="1307" w:type="dxa"/>
            <w:shd w:val="clear" w:color="auto" w:fill="auto"/>
            <w:vAlign w:val="center"/>
            <w:hideMark/>
          </w:tcPr>
          <w:p w:rsidR="007A4DC3" w:rsidRPr="000B7095" w:rsidRDefault="007A4DC3" w:rsidP="00BF4922">
            <w:pPr>
              <w:rPr>
                <w:rFonts w:ascii="Arial" w:hAnsi="Arial" w:cs="Arial"/>
                <w:sz w:val="16"/>
                <w:szCs w:val="16"/>
                <w:lang w:val="el-GR"/>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6</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12,00 €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72,00 €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102</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2008.40000.70/2</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 xml:space="preserve">ΜΕΛΑΝΙ ΤΡΙΧΡΩΜΟ ΓΙΑ </w:t>
            </w:r>
            <w:r w:rsidRPr="000B7095">
              <w:rPr>
                <w:rFonts w:ascii="Arial" w:hAnsi="Arial" w:cs="Arial"/>
                <w:sz w:val="16"/>
                <w:szCs w:val="16"/>
              </w:rPr>
              <w:t>HP</w:t>
            </w:r>
            <w:r w:rsidRPr="000B7095">
              <w:rPr>
                <w:rFonts w:ascii="Arial" w:hAnsi="Arial" w:cs="Arial"/>
                <w:sz w:val="16"/>
                <w:szCs w:val="16"/>
                <w:lang w:val="el-GR"/>
              </w:rPr>
              <w:t xml:space="preserve"> </w:t>
            </w:r>
            <w:r w:rsidRPr="000B7095">
              <w:rPr>
                <w:rFonts w:ascii="Arial" w:hAnsi="Arial" w:cs="Arial"/>
                <w:sz w:val="16"/>
                <w:szCs w:val="16"/>
              </w:rPr>
              <w:t>D</w:t>
            </w:r>
            <w:r w:rsidRPr="000B7095">
              <w:rPr>
                <w:rFonts w:ascii="Arial" w:hAnsi="Arial" w:cs="Arial"/>
                <w:sz w:val="16"/>
                <w:szCs w:val="16"/>
                <w:lang w:val="el-GR"/>
              </w:rPr>
              <w:t>2660,</w:t>
            </w:r>
            <w:r w:rsidRPr="000B7095">
              <w:rPr>
                <w:rFonts w:ascii="Arial" w:hAnsi="Arial" w:cs="Arial"/>
                <w:sz w:val="16"/>
                <w:szCs w:val="16"/>
              </w:rPr>
              <w:t>C</w:t>
            </w:r>
            <w:r w:rsidRPr="000B7095">
              <w:rPr>
                <w:rFonts w:ascii="Arial" w:hAnsi="Arial" w:cs="Arial"/>
                <w:sz w:val="16"/>
                <w:szCs w:val="16"/>
                <w:lang w:val="el-GR"/>
              </w:rPr>
              <w:t xml:space="preserve">4780 </w:t>
            </w:r>
            <w:r w:rsidRPr="000B7095">
              <w:rPr>
                <w:rFonts w:ascii="Arial" w:hAnsi="Arial" w:cs="Arial"/>
                <w:sz w:val="16"/>
                <w:szCs w:val="16"/>
              </w:rPr>
              <w:t>No</w:t>
            </w:r>
            <w:r w:rsidRPr="000B7095">
              <w:rPr>
                <w:rFonts w:ascii="Arial" w:hAnsi="Arial" w:cs="Arial"/>
                <w:sz w:val="16"/>
                <w:szCs w:val="16"/>
                <w:lang w:val="el-GR"/>
              </w:rPr>
              <w:t xml:space="preserve"> 300 </w:t>
            </w:r>
            <w:r w:rsidRPr="000B7095">
              <w:rPr>
                <w:rFonts w:ascii="Arial" w:hAnsi="Arial" w:cs="Arial"/>
                <w:sz w:val="16"/>
                <w:szCs w:val="16"/>
              </w:rPr>
              <w:t>XL</w:t>
            </w:r>
            <w:r w:rsidRPr="000B7095">
              <w:rPr>
                <w:rFonts w:ascii="Arial" w:hAnsi="Arial" w:cs="Arial"/>
                <w:sz w:val="16"/>
                <w:szCs w:val="16"/>
                <w:lang w:val="el-GR"/>
              </w:rPr>
              <w:t xml:space="preserve"> (</w:t>
            </w:r>
            <w:r w:rsidRPr="000B7095">
              <w:rPr>
                <w:rFonts w:ascii="Arial" w:hAnsi="Arial" w:cs="Arial"/>
                <w:sz w:val="16"/>
                <w:szCs w:val="16"/>
              </w:rPr>
              <w:t>CC</w:t>
            </w:r>
            <w:r w:rsidRPr="000B7095">
              <w:rPr>
                <w:rFonts w:ascii="Arial" w:hAnsi="Arial" w:cs="Arial"/>
                <w:sz w:val="16"/>
                <w:szCs w:val="16"/>
                <w:lang w:val="el-GR"/>
              </w:rPr>
              <w:t>644</w:t>
            </w:r>
            <w:r w:rsidRPr="000B7095">
              <w:rPr>
                <w:rFonts w:ascii="Arial" w:hAnsi="Arial" w:cs="Arial"/>
                <w:sz w:val="16"/>
                <w:szCs w:val="16"/>
              </w:rPr>
              <w:t>EE</w:t>
            </w:r>
            <w:r w:rsidRPr="000B7095">
              <w:rPr>
                <w:rFonts w:ascii="Arial" w:hAnsi="Arial" w:cs="Arial"/>
                <w:sz w:val="16"/>
                <w:szCs w:val="16"/>
                <w:lang w:val="el-GR"/>
              </w:rPr>
              <w:t>) 11</w:t>
            </w:r>
            <w:r w:rsidRPr="000B7095">
              <w:rPr>
                <w:rFonts w:ascii="Arial" w:hAnsi="Arial" w:cs="Arial"/>
                <w:sz w:val="16"/>
                <w:szCs w:val="16"/>
              </w:rPr>
              <w:t>ml</w:t>
            </w:r>
          </w:p>
        </w:tc>
        <w:tc>
          <w:tcPr>
            <w:tcW w:w="1307" w:type="dxa"/>
            <w:shd w:val="clear" w:color="auto" w:fill="auto"/>
            <w:vAlign w:val="center"/>
            <w:hideMark/>
          </w:tcPr>
          <w:p w:rsidR="007A4DC3" w:rsidRPr="000B7095" w:rsidRDefault="007A4DC3" w:rsidP="00BF4922">
            <w:pPr>
              <w:rPr>
                <w:rFonts w:ascii="Arial" w:hAnsi="Arial" w:cs="Arial"/>
                <w:sz w:val="16"/>
                <w:szCs w:val="16"/>
                <w:lang w:val="el-GR"/>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12,00 €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24,00 €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103</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2008.40000.70/5</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rPr>
            </w:pPr>
            <w:r w:rsidRPr="000B7095">
              <w:rPr>
                <w:rFonts w:ascii="Arial" w:hAnsi="Arial" w:cs="Arial"/>
                <w:sz w:val="16"/>
                <w:szCs w:val="16"/>
              </w:rPr>
              <w:t>ΜΑΥΡΟ ΜΕΛΑΝΙ 301 ΓΙΑ HP DESKJET 2050a (CH561EE)</w:t>
            </w:r>
          </w:p>
        </w:tc>
        <w:tc>
          <w:tcPr>
            <w:tcW w:w="1307" w:type="dxa"/>
            <w:shd w:val="clear" w:color="auto" w:fill="auto"/>
            <w:vAlign w:val="center"/>
            <w:hideMark/>
          </w:tcPr>
          <w:p w:rsidR="007A4DC3" w:rsidRPr="000B7095" w:rsidRDefault="007A4DC3" w:rsidP="00BF4922">
            <w:pPr>
              <w:rPr>
                <w:rFonts w:ascii="Arial" w:hAnsi="Arial" w:cs="Arial"/>
                <w:sz w:val="16"/>
                <w:szCs w:val="16"/>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12,00 €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24,00 €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104</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2008.40000.70/6</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rPr>
            </w:pPr>
            <w:r w:rsidRPr="000B7095">
              <w:rPr>
                <w:rFonts w:ascii="Arial" w:hAnsi="Arial" w:cs="Arial"/>
                <w:sz w:val="16"/>
                <w:szCs w:val="16"/>
              </w:rPr>
              <w:t>ΤΡΙΧΡΩΜΟ ΜΕΛΑΝΙ 301 ΓΙΑ HP DESKJET 2050a (CH562EE)</w:t>
            </w:r>
          </w:p>
        </w:tc>
        <w:tc>
          <w:tcPr>
            <w:tcW w:w="1307" w:type="dxa"/>
            <w:shd w:val="clear" w:color="auto" w:fill="auto"/>
            <w:vAlign w:val="center"/>
            <w:hideMark/>
          </w:tcPr>
          <w:p w:rsidR="007A4DC3" w:rsidRPr="000B7095" w:rsidRDefault="007A4DC3" w:rsidP="00BF4922">
            <w:pPr>
              <w:rPr>
                <w:rFonts w:ascii="Arial" w:hAnsi="Arial" w:cs="Arial"/>
                <w:sz w:val="16"/>
                <w:szCs w:val="16"/>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12,00 €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24,00 €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lastRenderedPageBreak/>
              <w:t>105</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2008.40000.76/1</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CARTRIDGE BLACK </w:t>
            </w:r>
            <w:r w:rsidRPr="000B7095">
              <w:rPr>
                <w:rFonts w:ascii="Arial" w:hAnsi="Arial" w:cs="Arial"/>
                <w:sz w:val="16"/>
                <w:szCs w:val="16"/>
              </w:rPr>
              <w:t>ΓΙΑ</w:t>
            </w:r>
            <w:r w:rsidRPr="000B7095">
              <w:rPr>
                <w:rFonts w:ascii="Arial" w:hAnsi="Arial" w:cs="Arial"/>
                <w:sz w:val="16"/>
                <w:szCs w:val="16"/>
                <w:lang w:val="en-US"/>
              </w:rPr>
              <w:t xml:space="preserve"> OKI MC342dn (44973536)</w:t>
            </w:r>
          </w:p>
        </w:tc>
        <w:tc>
          <w:tcPr>
            <w:tcW w:w="1307" w:type="dxa"/>
            <w:shd w:val="clear" w:color="auto" w:fill="auto"/>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αυθεντικό αναλώσιμο, λόγω προβλημάτων που προκαλούνται στον εκτυπωτή από τα συμβατά αναλώσιμα</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600,00 €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106</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2008.40000.76/2</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CARTRIDGE CYAN </w:t>
            </w:r>
            <w:r w:rsidRPr="000B7095">
              <w:rPr>
                <w:rFonts w:ascii="Arial" w:hAnsi="Arial" w:cs="Arial"/>
                <w:sz w:val="16"/>
                <w:szCs w:val="16"/>
              </w:rPr>
              <w:t>ΓΙΑ</w:t>
            </w:r>
            <w:r w:rsidRPr="000B7095">
              <w:rPr>
                <w:rFonts w:ascii="Arial" w:hAnsi="Arial" w:cs="Arial"/>
                <w:sz w:val="16"/>
                <w:szCs w:val="16"/>
                <w:lang w:val="en-US"/>
              </w:rPr>
              <w:t xml:space="preserve"> OKI MC342dn (44973535)</w:t>
            </w:r>
          </w:p>
        </w:tc>
        <w:tc>
          <w:tcPr>
            <w:tcW w:w="1307" w:type="dxa"/>
            <w:shd w:val="clear" w:color="auto" w:fill="auto"/>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αυθεντικό αναλώσιμο, λόγω προβλημάτων που προκαλούνται στον εκτυπωτή από τα συμβατά αναλώσιμα</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10</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550,00 €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107</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2008.40000.76/3</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CARTRIDGE MAGENTA </w:t>
            </w:r>
            <w:r w:rsidRPr="000B7095">
              <w:rPr>
                <w:rFonts w:ascii="Arial" w:hAnsi="Arial" w:cs="Arial"/>
                <w:sz w:val="16"/>
                <w:szCs w:val="16"/>
              </w:rPr>
              <w:t>ΓΙΑ</w:t>
            </w:r>
            <w:r w:rsidRPr="000B7095">
              <w:rPr>
                <w:rFonts w:ascii="Arial" w:hAnsi="Arial" w:cs="Arial"/>
                <w:sz w:val="16"/>
                <w:szCs w:val="16"/>
                <w:lang w:val="en-US"/>
              </w:rPr>
              <w:t xml:space="preserve"> OKI MC342dn (44973534)</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αυθεντικό αναλώσιμο, λόγω προβλημάτων που προκαλούνται στον εκτυπωτή από τα συμβατά αναλώσιμα</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10</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550,00 €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108</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2008.40000.76/4</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CARTRIDGE YELLOW </w:t>
            </w:r>
            <w:r w:rsidRPr="000B7095">
              <w:rPr>
                <w:rFonts w:ascii="Arial" w:hAnsi="Arial" w:cs="Arial"/>
                <w:sz w:val="16"/>
                <w:szCs w:val="16"/>
              </w:rPr>
              <w:t>ΓΙΑ</w:t>
            </w:r>
            <w:r w:rsidRPr="000B7095">
              <w:rPr>
                <w:rFonts w:ascii="Arial" w:hAnsi="Arial" w:cs="Arial"/>
                <w:sz w:val="16"/>
                <w:szCs w:val="16"/>
                <w:lang w:val="en-US"/>
              </w:rPr>
              <w:t xml:space="preserve"> OKI MC342dn (44973533)</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αυθεντικό αναλώσιμο, λόγω προβλημάτων που προκαλούνται στον εκτυπωτή από τα συμβατά αναλώσιμα</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10</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550,00 €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109</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2008.40000.76/5</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CARTRIDGE BLACK </w:t>
            </w:r>
            <w:r w:rsidRPr="000B7095">
              <w:rPr>
                <w:rFonts w:ascii="Arial" w:hAnsi="Arial" w:cs="Arial"/>
                <w:sz w:val="16"/>
                <w:szCs w:val="16"/>
              </w:rPr>
              <w:t>ΓΙΑ</w:t>
            </w:r>
            <w:r w:rsidRPr="000B7095">
              <w:rPr>
                <w:rFonts w:ascii="Arial" w:hAnsi="Arial" w:cs="Arial"/>
                <w:sz w:val="16"/>
                <w:szCs w:val="16"/>
                <w:lang w:val="en-US"/>
              </w:rPr>
              <w:t xml:space="preserve"> OKI MC362dn (44469803)</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αυθεντικό αναλώσιμο, λόγω προβλημάτων που προκαλούνται στον εκτυπωτή από τα συμβατά αναλώσιμα</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8</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45,00 €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360,00 €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110</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2008.40000.76/6</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CARTRIDGE CYAN </w:t>
            </w:r>
            <w:r w:rsidRPr="000B7095">
              <w:rPr>
                <w:rFonts w:ascii="Arial" w:hAnsi="Arial" w:cs="Arial"/>
                <w:sz w:val="16"/>
                <w:szCs w:val="16"/>
              </w:rPr>
              <w:t>ΓΙΑ</w:t>
            </w:r>
            <w:r w:rsidRPr="000B7095">
              <w:rPr>
                <w:rFonts w:ascii="Arial" w:hAnsi="Arial" w:cs="Arial"/>
                <w:sz w:val="16"/>
                <w:szCs w:val="16"/>
                <w:lang w:val="en-US"/>
              </w:rPr>
              <w:t xml:space="preserve"> OKI MC362dn (44469706)</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αυθεντικό αναλώσιμο, λόγω προβλημάτων που προκαλούνται στον εκτυπωτή από τα συμβατά αναλώσιμα</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6</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60,00 €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360,00 €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lastRenderedPageBreak/>
              <w:t>111</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2008.40000.76/7</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CARTRIDGE YELLOW </w:t>
            </w:r>
            <w:r w:rsidRPr="000B7095">
              <w:rPr>
                <w:rFonts w:ascii="Arial" w:hAnsi="Arial" w:cs="Arial"/>
                <w:sz w:val="16"/>
                <w:szCs w:val="16"/>
              </w:rPr>
              <w:t>ΓΙΑ</w:t>
            </w:r>
            <w:r w:rsidRPr="000B7095">
              <w:rPr>
                <w:rFonts w:ascii="Arial" w:hAnsi="Arial" w:cs="Arial"/>
                <w:sz w:val="16"/>
                <w:szCs w:val="16"/>
                <w:lang w:val="en-US"/>
              </w:rPr>
              <w:t xml:space="preserve"> OKI MC362dn (44469704)</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αυθεντικό αναλώσιμο, λόγω προβλημάτων που προκαλούνται στον εκτυπωτή από τα συμβατά αναλώσιμα</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6</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60,00 €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360,00 €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112</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2008.40000.76/8</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CARTRIDGE MAGENTA </w:t>
            </w:r>
            <w:r w:rsidRPr="000B7095">
              <w:rPr>
                <w:rFonts w:ascii="Arial" w:hAnsi="Arial" w:cs="Arial"/>
                <w:sz w:val="16"/>
                <w:szCs w:val="16"/>
              </w:rPr>
              <w:t>ΓΙΑ</w:t>
            </w:r>
            <w:r w:rsidRPr="000B7095">
              <w:rPr>
                <w:rFonts w:ascii="Arial" w:hAnsi="Arial" w:cs="Arial"/>
                <w:sz w:val="16"/>
                <w:szCs w:val="16"/>
                <w:lang w:val="en-US"/>
              </w:rPr>
              <w:t xml:space="preserve"> OKI MC362dn (44469705)</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αυθεντικό αναλώσιμο, λόγω προβλημάτων που προκαλούνται στον εκτυπωτή από τα συμβατά αναλώσιμα</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6</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60,00 €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360,00 €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113</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2008.40000.76/9</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BLACK 46508712 </w:t>
            </w:r>
            <w:r w:rsidRPr="000B7095">
              <w:rPr>
                <w:rFonts w:ascii="Arial" w:hAnsi="Arial" w:cs="Arial"/>
                <w:sz w:val="16"/>
                <w:szCs w:val="16"/>
              </w:rPr>
              <w:t>ΓΙΑ</w:t>
            </w:r>
            <w:r w:rsidRPr="000B7095">
              <w:rPr>
                <w:rFonts w:ascii="Arial" w:hAnsi="Arial" w:cs="Arial"/>
                <w:sz w:val="16"/>
                <w:szCs w:val="16"/>
                <w:lang w:val="en-US"/>
              </w:rPr>
              <w:t xml:space="preserve"> </w:t>
            </w:r>
            <w:r w:rsidRPr="000B7095">
              <w:rPr>
                <w:rFonts w:ascii="Arial" w:hAnsi="Arial" w:cs="Arial"/>
                <w:sz w:val="16"/>
                <w:szCs w:val="16"/>
              </w:rPr>
              <w:t>ΕΚΤΥΠΩΤΗ</w:t>
            </w:r>
            <w:r w:rsidRPr="000B7095">
              <w:rPr>
                <w:rFonts w:ascii="Arial" w:hAnsi="Arial" w:cs="Arial"/>
                <w:sz w:val="16"/>
                <w:szCs w:val="16"/>
                <w:lang w:val="en-US"/>
              </w:rPr>
              <w:t xml:space="preserve"> OKI C332DN</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αυθεντικό αναλώσιμο, λόγω προβλημάτων που προκαλούνται στον εκτυπωτή από τα συμβατά αναλώσιμα</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3</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50,00 €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150,00 €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114</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2008.40000.76/10</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CYAN 46508711 </w:t>
            </w:r>
            <w:r w:rsidRPr="000B7095">
              <w:rPr>
                <w:rFonts w:ascii="Arial" w:hAnsi="Arial" w:cs="Arial"/>
                <w:sz w:val="16"/>
                <w:szCs w:val="16"/>
              </w:rPr>
              <w:t>ΓΙΑ</w:t>
            </w:r>
            <w:r w:rsidRPr="000B7095">
              <w:rPr>
                <w:rFonts w:ascii="Arial" w:hAnsi="Arial" w:cs="Arial"/>
                <w:sz w:val="16"/>
                <w:szCs w:val="16"/>
                <w:lang w:val="en-US"/>
              </w:rPr>
              <w:t xml:space="preserve"> </w:t>
            </w:r>
            <w:r w:rsidRPr="000B7095">
              <w:rPr>
                <w:rFonts w:ascii="Arial" w:hAnsi="Arial" w:cs="Arial"/>
                <w:sz w:val="16"/>
                <w:szCs w:val="16"/>
              </w:rPr>
              <w:t>ΕΚΤΥΠΩΤΗ</w:t>
            </w:r>
            <w:r w:rsidRPr="000B7095">
              <w:rPr>
                <w:rFonts w:ascii="Arial" w:hAnsi="Arial" w:cs="Arial"/>
                <w:sz w:val="16"/>
                <w:szCs w:val="16"/>
                <w:lang w:val="en-US"/>
              </w:rPr>
              <w:t xml:space="preserve"> OKI C332DN</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αυθεντικό αναλώσιμο, λόγω προβλημάτων που προκαλούνται στον εκτυπωτή από τα συμβατά αναλώσιμα</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100,00 €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200,00 €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115</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2008.40000.76/11</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MAGENTA 46508710 </w:t>
            </w:r>
            <w:r w:rsidRPr="000B7095">
              <w:rPr>
                <w:rFonts w:ascii="Arial" w:hAnsi="Arial" w:cs="Arial"/>
                <w:sz w:val="16"/>
                <w:szCs w:val="16"/>
              </w:rPr>
              <w:t>ΓΙΑ</w:t>
            </w:r>
            <w:r w:rsidRPr="000B7095">
              <w:rPr>
                <w:rFonts w:ascii="Arial" w:hAnsi="Arial" w:cs="Arial"/>
                <w:sz w:val="16"/>
                <w:szCs w:val="16"/>
                <w:lang w:val="en-US"/>
              </w:rPr>
              <w:t xml:space="preserve"> </w:t>
            </w:r>
            <w:r w:rsidRPr="000B7095">
              <w:rPr>
                <w:rFonts w:ascii="Arial" w:hAnsi="Arial" w:cs="Arial"/>
                <w:sz w:val="16"/>
                <w:szCs w:val="16"/>
              </w:rPr>
              <w:t>ΕΚΤΥΠΩΤΗ</w:t>
            </w:r>
            <w:r w:rsidRPr="000B7095">
              <w:rPr>
                <w:rFonts w:ascii="Arial" w:hAnsi="Arial" w:cs="Arial"/>
                <w:sz w:val="16"/>
                <w:szCs w:val="16"/>
                <w:lang w:val="en-US"/>
              </w:rPr>
              <w:t xml:space="preserve"> OKI C332DN</w:t>
            </w:r>
          </w:p>
        </w:tc>
        <w:tc>
          <w:tcPr>
            <w:tcW w:w="1307" w:type="dxa"/>
            <w:shd w:val="clear" w:color="auto" w:fill="auto"/>
            <w:noWrap/>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αυθεντικό αναλώσιμο, λόγω προβλημάτων που προκαλούνται στον εκτυπωτή από τα συμβατά αναλώσιμα</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100,00 €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200,00 €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116</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2008.40000.76/12</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YELLOW 46508709 </w:t>
            </w:r>
            <w:r w:rsidRPr="000B7095">
              <w:rPr>
                <w:rFonts w:ascii="Arial" w:hAnsi="Arial" w:cs="Arial"/>
                <w:sz w:val="16"/>
                <w:szCs w:val="16"/>
              </w:rPr>
              <w:t>ΓΙΑ</w:t>
            </w:r>
            <w:r w:rsidRPr="000B7095">
              <w:rPr>
                <w:rFonts w:ascii="Arial" w:hAnsi="Arial" w:cs="Arial"/>
                <w:sz w:val="16"/>
                <w:szCs w:val="16"/>
                <w:lang w:val="en-US"/>
              </w:rPr>
              <w:t xml:space="preserve"> </w:t>
            </w:r>
            <w:r w:rsidRPr="000B7095">
              <w:rPr>
                <w:rFonts w:ascii="Arial" w:hAnsi="Arial" w:cs="Arial"/>
                <w:sz w:val="16"/>
                <w:szCs w:val="16"/>
              </w:rPr>
              <w:t>ΕΚΤΥΠΩΤΗ</w:t>
            </w:r>
            <w:r w:rsidRPr="000B7095">
              <w:rPr>
                <w:rFonts w:ascii="Arial" w:hAnsi="Arial" w:cs="Arial"/>
                <w:sz w:val="16"/>
                <w:szCs w:val="16"/>
                <w:lang w:val="en-US"/>
              </w:rPr>
              <w:t xml:space="preserve"> OKI C332DN</w:t>
            </w:r>
          </w:p>
        </w:tc>
        <w:tc>
          <w:tcPr>
            <w:tcW w:w="1307" w:type="dxa"/>
            <w:shd w:val="clear" w:color="auto" w:fill="auto"/>
            <w:vAlign w:val="center"/>
            <w:hideMark/>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αυθεντικό αναλώσιμο, λόγω προβλημάτων που προκαλούνται στον εκτυπωτή από τα συμβατά αναλώσιμα</w:t>
            </w: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100,00 €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200,00 €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117</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2008.40000.76/13</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821242 </w:t>
            </w:r>
            <w:r w:rsidRPr="000B7095">
              <w:rPr>
                <w:rFonts w:ascii="Arial" w:hAnsi="Arial" w:cs="Arial"/>
                <w:sz w:val="16"/>
                <w:szCs w:val="16"/>
              </w:rPr>
              <w:t>ΓΙΑ</w:t>
            </w:r>
            <w:r w:rsidRPr="000B7095">
              <w:rPr>
                <w:rFonts w:ascii="Arial" w:hAnsi="Arial" w:cs="Arial"/>
                <w:sz w:val="16"/>
                <w:szCs w:val="16"/>
                <w:lang w:val="en-US"/>
              </w:rPr>
              <w:t xml:space="preserve"> RICOH SP311DN (6400 </w:t>
            </w:r>
            <w:proofErr w:type="spellStart"/>
            <w:r w:rsidRPr="000B7095">
              <w:rPr>
                <w:rFonts w:ascii="Arial" w:hAnsi="Arial" w:cs="Arial"/>
                <w:sz w:val="16"/>
                <w:szCs w:val="16"/>
              </w:rPr>
              <w:t>σελίδες</w:t>
            </w:r>
            <w:proofErr w:type="spellEnd"/>
            <w:r w:rsidRPr="000B7095">
              <w:rPr>
                <w:rFonts w:ascii="Arial" w:hAnsi="Arial" w:cs="Arial"/>
                <w:sz w:val="16"/>
                <w:szCs w:val="16"/>
                <w:lang w:val="en-US"/>
              </w:rPr>
              <w:t>)</w:t>
            </w:r>
          </w:p>
        </w:tc>
        <w:tc>
          <w:tcPr>
            <w:tcW w:w="1307" w:type="dxa"/>
            <w:shd w:val="clear" w:color="auto" w:fill="auto"/>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10</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25,00 €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250,00 €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118</w:t>
            </w:r>
          </w:p>
        </w:tc>
        <w:tc>
          <w:tcPr>
            <w:tcW w:w="178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2008.40000.77/1</w:t>
            </w:r>
          </w:p>
        </w:tc>
        <w:tc>
          <w:tcPr>
            <w:tcW w:w="3322" w:type="dxa"/>
            <w:gridSpan w:val="2"/>
            <w:shd w:val="clear" w:color="auto" w:fill="auto"/>
            <w:noWrap/>
            <w:vAlign w:val="center"/>
            <w:hideMark/>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CARTRIDGE BLACK </w:t>
            </w:r>
            <w:r w:rsidRPr="000B7095">
              <w:rPr>
                <w:rFonts w:ascii="Arial" w:hAnsi="Arial" w:cs="Arial"/>
                <w:sz w:val="16"/>
                <w:szCs w:val="16"/>
              </w:rPr>
              <w:t>ΓΙΑ</w:t>
            </w:r>
            <w:r w:rsidRPr="000B7095">
              <w:rPr>
                <w:rFonts w:ascii="Arial" w:hAnsi="Arial" w:cs="Arial"/>
                <w:sz w:val="16"/>
                <w:szCs w:val="16"/>
                <w:lang w:val="en-US"/>
              </w:rPr>
              <w:t xml:space="preserve"> HP BUSINESS INKJET 1200 (C4814A)</w:t>
            </w:r>
          </w:p>
        </w:tc>
        <w:tc>
          <w:tcPr>
            <w:tcW w:w="1307" w:type="dxa"/>
            <w:shd w:val="clear" w:color="auto" w:fill="auto"/>
            <w:vAlign w:val="center"/>
            <w:hideMark/>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1</w:t>
            </w:r>
          </w:p>
        </w:tc>
        <w:tc>
          <w:tcPr>
            <w:tcW w:w="956" w:type="dxa"/>
            <w:shd w:val="clear" w:color="auto" w:fill="auto"/>
            <w:noWrap/>
            <w:vAlign w:val="center"/>
            <w:hideMark/>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8,00 €</w:t>
            </w:r>
          </w:p>
        </w:tc>
        <w:tc>
          <w:tcPr>
            <w:tcW w:w="993" w:type="dxa"/>
            <w:shd w:val="clear" w:color="auto" w:fill="auto"/>
            <w:noWrap/>
            <w:vAlign w:val="center"/>
            <w:hideMark/>
          </w:tcPr>
          <w:p w:rsidR="007A4DC3" w:rsidRPr="000B7095" w:rsidRDefault="007A4DC3" w:rsidP="00BF4922">
            <w:pPr>
              <w:jc w:val="right"/>
              <w:rPr>
                <w:rFonts w:ascii="Arial" w:hAnsi="Arial" w:cs="Arial"/>
                <w:sz w:val="16"/>
                <w:szCs w:val="16"/>
              </w:rPr>
            </w:pPr>
            <w:r w:rsidRPr="000B7095">
              <w:rPr>
                <w:rFonts w:ascii="Arial" w:hAnsi="Arial" w:cs="Arial"/>
                <w:sz w:val="16"/>
                <w:szCs w:val="16"/>
              </w:rPr>
              <w:t>8,00 €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lastRenderedPageBreak/>
              <w:t>119</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2008.40000.77/2</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CARTRIDGE CYAN </w:t>
            </w:r>
            <w:r w:rsidRPr="000B7095">
              <w:rPr>
                <w:rFonts w:ascii="Arial" w:hAnsi="Arial" w:cs="Arial"/>
                <w:sz w:val="16"/>
                <w:szCs w:val="16"/>
              </w:rPr>
              <w:t>ΓΙΑ</w:t>
            </w:r>
            <w:r w:rsidRPr="000B7095">
              <w:rPr>
                <w:rFonts w:ascii="Arial" w:hAnsi="Arial" w:cs="Arial"/>
                <w:sz w:val="16"/>
                <w:szCs w:val="16"/>
                <w:lang w:val="en-US"/>
              </w:rPr>
              <w:t xml:space="preserve"> HP BUSINESS INKJET 1200 (C4815A)</w:t>
            </w:r>
          </w:p>
        </w:tc>
        <w:tc>
          <w:tcPr>
            <w:tcW w:w="1307" w:type="dxa"/>
            <w:shd w:val="clear" w:color="auto" w:fill="auto"/>
            <w:vAlign w:val="center"/>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1</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7,00 €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7,00 €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120</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2008.40000.77/3</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CARTRIDGE YELLOW </w:t>
            </w:r>
            <w:r w:rsidRPr="000B7095">
              <w:rPr>
                <w:rFonts w:ascii="Arial" w:hAnsi="Arial" w:cs="Arial"/>
                <w:sz w:val="16"/>
                <w:szCs w:val="16"/>
              </w:rPr>
              <w:t>ΓΙΑ</w:t>
            </w:r>
            <w:r w:rsidRPr="000B7095">
              <w:rPr>
                <w:rFonts w:ascii="Arial" w:hAnsi="Arial" w:cs="Arial"/>
                <w:sz w:val="16"/>
                <w:szCs w:val="16"/>
                <w:lang w:val="en-US"/>
              </w:rPr>
              <w:t xml:space="preserve"> HP BUSINESS INKJET 1200 (C4817A)</w:t>
            </w:r>
          </w:p>
        </w:tc>
        <w:tc>
          <w:tcPr>
            <w:tcW w:w="1307" w:type="dxa"/>
            <w:shd w:val="clear" w:color="auto" w:fill="auto"/>
            <w:vAlign w:val="center"/>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1</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7,00 €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7,00 €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121</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2008.40000.77/4</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CARTRIDGE MAGENTA </w:t>
            </w:r>
            <w:r w:rsidRPr="000B7095">
              <w:rPr>
                <w:rFonts w:ascii="Arial" w:hAnsi="Arial" w:cs="Arial"/>
                <w:sz w:val="16"/>
                <w:szCs w:val="16"/>
              </w:rPr>
              <w:t>ΓΙΑ</w:t>
            </w:r>
            <w:r w:rsidRPr="000B7095">
              <w:rPr>
                <w:rFonts w:ascii="Arial" w:hAnsi="Arial" w:cs="Arial"/>
                <w:sz w:val="16"/>
                <w:szCs w:val="16"/>
                <w:lang w:val="en-US"/>
              </w:rPr>
              <w:t xml:space="preserve"> HP BUSINESS INKJET 1200 (C4816A)</w:t>
            </w:r>
          </w:p>
        </w:tc>
        <w:tc>
          <w:tcPr>
            <w:tcW w:w="1307" w:type="dxa"/>
            <w:shd w:val="clear" w:color="auto" w:fill="auto"/>
            <w:vAlign w:val="center"/>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1</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7,00 €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7,00 €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122</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2008.40000.78/1</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n-US"/>
              </w:rPr>
            </w:pPr>
            <w:r w:rsidRPr="000B7095">
              <w:rPr>
                <w:rFonts w:ascii="Arial" w:hAnsi="Arial" w:cs="Arial"/>
                <w:sz w:val="16"/>
                <w:szCs w:val="16"/>
                <w:lang w:val="en-US"/>
              </w:rPr>
              <w:t xml:space="preserve">TONER </w:t>
            </w:r>
            <w:r w:rsidRPr="000B7095">
              <w:rPr>
                <w:rFonts w:ascii="Arial" w:hAnsi="Arial" w:cs="Arial"/>
                <w:sz w:val="16"/>
                <w:szCs w:val="16"/>
              </w:rPr>
              <w:t>ΜΑΥΡΟ</w:t>
            </w:r>
            <w:r w:rsidRPr="000B7095">
              <w:rPr>
                <w:rFonts w:ascii="Arial" w:hAnsi="Arial" w:cs="Arial"/>
                <w:sz w:val="16"/>
                <w:szCs w:val="16"/>
                <w:lang w:val="en-US"/>
              </w:rPr>
              <w:t xml:space="preserve"> </w:t>
            </w:r>
            <w:r w:rsidRPr="000B7095">
              <w:rPr>
                <w:rFonts w:ascii="Arial" w:hAnsi="Arial" w:cs="Arial"/>
                <w:sz w:val="16"/>
                <w:szCs w:val="16"/>
              </w:rPr>
              <w:t>ΓΙΑ</w:t>
            </w:r>
            <w:r w:rsidRPr="000B7095">
              <w:rPr>
                <w:rFonts w:ascii="Arial" w:hAnsi="Arial" w:cs="Arial"/>
                <w:sz w:val="16"/>
                <w:szCs w:val="16"/>
                <w:lang w:val="en-US"/>
              </w:rPr>
              <w:t xml:space="preserve"> HP LASERJET PRO M1536dnf</w:t>
            </w:r>
          </w:p>
        </w:tc>
        <w:tc>
          <w:tcPr>
            <w:tcW w:w="1307" w:type="dxa"/>
            <w:shd w:val="clear" w:color="auto" w:fill="auto"/>
            <w:vAlign w:val="center"/>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50</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15,00 €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750,00 €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123</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2008.40000.80/1</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 xml:space="preserve">ΜΕΛΑΝΙ ΜΑΥΡΟ </w:t>
            </w:r>
            <w:r w:rsidRPr="000B7095">
              <w:rPr>
                <w:rFonts w:ascii="Arial" w:hAnsi="Arial" w:cs="Arial"/>
                <w:sz w:val="16"/>
                <w:szCs w:val="16"/>
              </w:rPr>
              <w:t>XL</w:t>
            </w:r>
            <w:r w:rsidRPr="000B7095">
              <w:rPr>
                <w:rFonts w:ascii="Arial" w:hAnsi="Arial" w:cs="Arial"/>
                <w:sz w:val="16"/>
                <w:szCs w:val="16"/>
                <w:lang w:val="el-GR"/>
              </w:rPr>
              <w:t xml:space="preserve"> ΓΙΑ </w:t>
            </w:r>
            <w:r w:rsidRPr="000B7095">
              <w:rPr>
                <w:rFonts w:ascii="Arial" w:hAnsi="Arial" w:cs="Arial"/>
                <w:sz w:val="16"/>
                <w:szCs w:val="16"/>
              </w:rPr>
              <w:t>CANON</w:t>
            </w:r>
            <w:r w:rsidRPr="000B7095">
              <w:rPr>
                <w:rFonts w:ascii="Arial" w:hAnsi="Arial" w:cs="Arial"/>
                <w:sz w:val="16"/>
                <w:szCs w:val="16"/>
                <w:lang w:val="el-GR"/>
              </w:rPr>
              <w:t xml:space="preserve"> </w:t>
            </w:r>
            <w:r w:rsidRPr="000B7095">
              <w:rPr>
                <w:rFonts w:ascii="Arial" w:hAnsi="Arial" w:cs="Arial"/>
                <w:sz w:val="16"/>
                <w:szCs w:val="16"/>
              </w:rPr>
              <w:t>MX</w:t>
            </w:r>
            <w:r w:rsidRPr="000B7095">
              <w:rPr>
                <w:rFonts w:ascii="Arial" w:hAnsi="Arial" w:cs="Arial"/>
                <w:sz w:val="16"/>
                <w:szCs w:val="16"/>
                <w:lang w:val="el-GR"/>
              </w:rPr>
              <w:t>-375 (5222</w:t>
            </w:r>
            <w:r w:rsidRPr="000B7095">
              <w:rPr>
                <w:rFonts w:ascii="Arial" w:hAnsi="Arial" w:cs="Arial"/>
                <w:sz w:val="16"/>
                <w:szCs w:val="16"/>
              </w:rPr>
              <w:t>B</w:t>
            </w:r>
            <w:r w:rsidRPr="000B7095">
              <w:rPr>
                <w:rFonts w:ascii="Arial" w:hAnsi="Arial" w:cs="Arial"/>
                <w:sz w:val="16"/>
                <w:szCs w:val="16"/>
                <w:lang w:val="el-GR"/>
              </w:rPr>
              <w:t>005</w:t>
            </w:r>
            <w:r w:rsidRPr="000B7095">
              <w:rPr>
                <w:rFonts w:ascii="Arial" w:hAnsi="Arial" w:cs="Arial"/>
                <w:sz w:val="16"/>
                <w:szCs w:val="16"/>
              </w:rPr>
              <w:t>AA</w:t>
            </w:r>
            <w:r w:rsidRPr="000B7095">
              <w:rPr>
                <w:rFonts w:ascii="Arial" w:hAnsi="Arial" w:cs="Arial"/>
                <w:sz w:val="16"/>
                <w:szCs w:val="16"/>
                <w:lang w:val="el-GR"/>
              </w:rPr>
              <w:t>)</w:t>
            </w:r>
          </w:p>
        </w:tc>
        <w:tc>
          <w:tcPr>
            <w:tcW w:w="1307" w:type="dxa"/>
            <w:shd w:val="clear" w:color="auto" w:fill="auto"/>
            <w:vAlign w:val="center"/>
          </w:tcPr>
          <w:p w:rsidR="007A4DC3" w:rsidRPr="000B7095" w:rsidRDefault="007A4DC3" w:rsidP="00BF4922">
            <w:pPr>
              <w:rPr>
                <w:rFonts w:ascii="Arial" w:hAnsi="Arial" w:cs="Arial"/>
                <w:sz w:val="16"/>
                <w:szCs w:val="16"/>
                <w:lang w:val="el-GR"/>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15,00 €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30,00 €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124</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2008.40000.80/2</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 xml:space="preserve">ΜΕΛΑΝΙ ΤΡΙΧΡΩΜΟ </w:t>
            </w:r>
            <w:r w:rsidRPr="000B7095">
              <w:rPr>
                <w:rFonts w:ascii="Arial" w:hAnsi="Arial" w:cs="Arial"/>
                <w:sz w:val="16"/>
                <w:szCs w:val="16"/>
              </w:rPr>
              <w:t>XL</w:t>
            </w:r>
            <w:r w:rsidRPr="000B7095">
              <w:rPr>
                <w:rFonts w:ascii="Arial" w:hAnsi="Arial" w:cs="Arial"/>
                <w:sz w:val="16"/>
                <w:szCs w:val="16"/>
                <w:lang w:val="el-GR"/>
              </w:rPr>
              <w:t xml:space="preserve"> ΓΙΑ </w:t>
            </w:r>
            <w:r w:rsidRPr="000B7095">
              <w:rPr>
                <w:rFonts w:ascii="Arial" w:hAnsi="Arial" w:cs="Arial"/>
                <w:sz w:val="16"/>
                <w:szCs w:val="16"/>
              </w:rPr>
              <w:t>CANON</w:t>
            </w:r>
            <w:r w:rsidRPr="000B7095">
              <w:rPr>
                <w:rFonts w:ascii="Arial" w:hAnsi="Arial" w:cs="Arial"/>
                <w:sz w:val="16"/>
                <w:szCs w:val="16"/>
                <w:lang w:val="el-GR"/>
              </w:rPr>
              <w:t xml:space="preserve"> </w:t>
            </w:r>
            <w:r w:rsidRPr="000B7095">
              <w:rPr>
                <w:rFonts w:ascii="Arial" w:hAnsi="Arial" w:cs="Arial"/>
                <w:sz w:val="16"/>
                <w:szCs w:val="16"/>
              </w:rPr>
              <w:t>MX</w:t>
            </w:r>
            <w:r w:rsidRPr="000B7095">
              <w:rPr>
                <w:rFonts w:ascii="Arial" w:hAnsi="Arial" w:cs="Arial"/>
                <w:sz w:val="16"/>
                <w:szCs w:val="16"/>
                <w:lang w:val="el-GR"/>
              </w:rPr>
              <w:t>-375 (5226</w:t>
            </w:r>
            <w:r w:rsidRPr="000B7095">
              <w:rPr>
                <w:rFonts w:ascii="Arial" w:hAnsi="Arial" w:cs="Arial"/>
                <w:sz w:val="16"/>
                <w:szCs w:val="16"/>
              </w:rPr>
              <w:t>B</w:t>
            </w:r>
            <w:r w:rsidRPr="000B7095">
              <w:rPr>
                <w:rFonts w:ascii="Arial" w:hAnsi="Arial" w:cs="Arial"/>
                <w:sz w:val="16"/>
                <w:szCs w:val="16"/>
                <w:lang w:val="el-GR"/>
              </w:rPr>
              <w:t>005</w:t>
            </w:r>
            <w:r w:rsidRPr="000B7095">
              <w:rPr>
                <w:rFonts w:ascii="Arial" w:hAnsi="Arial" w:cs="Arial"/>
                <w:sz w:val="16"/>
                <w:szCs w:val="16"/>
              </w:rPr>
              <w:t>AA</w:t>
            </w:r>
            <w:r w:rsidRPr="000B7095">
              <w:rPr>
                <w:rFonts w:ascii="Arial" w:hAnsi="Arial" w:cs="Arial"/>
                <w:sz w:val="16"/>
                <w:szCs w:val="16"/>
                <w:lang w:val="el-GR"/>
              </w:rPr>
              <w:t>)</w:t>
            </w:r>
          </w:p>
        </w:tc>
        <w:tc>
          <w:tcPr>
            <w:tcW w:w="1307" w:type="dxa"/>
            <w:shd w:val="clear" w:color="auto" w:fill="auto"/>
            <w:vAlign w:val="center"/>
          </w:tcPr>
          <w:p w:rsidR="007A4DC3" w:rsidRPr="000B7095" w:rsidRDefault="007A4DC3" w:rsidP="00BF4922">
            <w:pPr>
              <w:rPr>
                <w:rFonts w:ascii="Arial" w:hAnsi="Arial" w:cs="Arial"/>
                <w:sz w:val="16"/>
                <w:szCs w:val="16"/>
                <w:lang w:val="el-GR"/>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1</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15,00 €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15,00 €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125</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2008.40000.81/1</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 xml:space="preserve">ΜΕΛΑΝΙ ΜΑΥΡΟ 652 ΓΙΑ </w:t>
            </w:r>
            <w:r w:rsidRPr="000B7095">
              <w:rPr>
                <w:rFonts w:ascii="Arial" w:hAnsi="Arial" w:cs="Arial"/>
                <w:sz w:val="16"/>
                <w:szCs w:val="16"/>
              </w:rPr>
              <w:t>HP</w:t>
            </w:r>
            <w:r w:rsidRPr="000B7095">
              <w:rPr>
                <w:rFonts w:ascii="Arial" w:hAnsi="Arial" w:cs="Arial"/>
                <w:sz w:val="16"/>
                <w:szCs w:val="16"/>
                <w:lang w:val="el-GR"/>
              </w:rPr>
              <w:t xml:space="preserve"> </w:t>
            </w:r>
            <w:r w:rsidRPr="000B7095">
              <w:rPr>
                <w:rFonts w:ascii="Arial" w:hAnsi="Arial" w:cs="Arial"/>
                <w:sz w:val="16"/>
                <w:szCs w:val="16"/>
              </w:rPr>
              <w:t>DESKJET</w:t>
            </w:r>
            <w:r w:rsidRPr="000B7095">
              <w:rPr>
                <w:rFonts w:ascii="Arial" w:hAnsi="Arial" w:cs="Arial"/>
                <w:sz w:val="16"/>
                <w:szCs w:val="16"/>
                <w:lang w:val="el-GR"/>
              </w:rPr>
              <w:t xml:space="preserve"> 5075 (</w:t>
            </w:r>
            <w:r w:rsidRPr="000B7095">
              <w:rPr>
                <w:rFonts w:ascii="Arial" w:hAnsi="Arial" w:cs="Arial"/>
                <w:sz w:val="16"/>
                <w:szCs w:val="16"/>
              </w:rPr>
              <w:t>F</w:t>
            </w:r>
            <w:r w:rsidRPr="000B7095">
              <w:rPr>
                <w:rFonts w:ascii="Arial" w:hAnsi="Arial" w:cs="Arial"/>
                <w:sz w:val="16"/>
                <w:szCs w:val="16"/>
                <w:lang w:val="el-GR"/>
              </w:rPr>
              <w:t>6</w:t>
            </w:r>
            <w:r w:rsidRPr="000B7095">
              <w:rPr>
                <w:rFonts w:ascii="Arial" w:hAnsi="Arial" w:cs="Arial"/>
                <w:sz w:val="16"/>
                <w:szCs w:val="16"/>
              </w:rPr>
              <w:t>V</w:t>
            </w:r>
            <w:r w:rsidRPr="000B7095">
              <w:rPr>
                <w:rFonts w:ascii="Arial" w:hAnsi="Arial" w:cs="Arial"/>
                <w:sz w:val="16"/>
                <w:szCs w:val="16"/>
                <w:lang w:val="el-GR"/>
              </w:rPr>
              <w:t>25</w:t>
            </w:r>
            <w:r w:rsidRPr="000B7095">
              <w:rPr>
                <w:rFonts w:ascii="Arial" w:hAnsi="Arial" w:cs="Arial"/>
                <w:sz w:val="16"/>
                <w:szCs w:val="16"/>
              </w:rPr>
              <w:t>AE</w:t>
            </w:r>
            <w:r w:rsidRPr="000B7095">
              <w:rPr>
                <w:rFonts w:ascii="Arial" w:hAnsi="Arial" w:cs="Arial"/>
                <w:sz w:val="16"/>
                <w:szCs w:val="16"/>
                <w:lang w:val="el-GR"/>
              </w:rPr>
              <w:t>)</w:t>
            </w:r>
          </w:p>
        </w:tc>
        <w:tc>
          <w:tcPr>
            <w:tcW w:w="1307" w:type="dxa"/>
            <w:shd w:val="clear" w:color="auto" w:fill="auto"/>
            <w:vAlign w:val="center"/>
          </w:tcPr>
          <w:p w:rsidR="007A4DC3" w:rsidRPr="000B7095" w:rsidRDefault="007A4DC3" w:rsidP="00BF4922">
            <w:pPr>
              <w:rPr>
                <w:rFonts w:ascii="Arial" w:hAnsi="Arial" w:cs="Arial"/>
                <w:sz w:val="16"/>
                <w:szCs w:val="16"/>
                <w:lang w:val="el-GR"/>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6</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10,00 €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60,00 €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126</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2008.40000.81/2</w:t>
            </w:r>
          </w:p>
        </w:tc>
        <w:tc>
          <w:tcPr>
            <w:tcW w:w="3322" w:type="dxa"/>
            <w:gridSpan w:val="2"/>
            <w:shd w:val="clear" w:color="auto" w:fill="auto"/>
            <w:noWrap/>
            <w:vAlign w:val="center"/>
          </w:tcPr>
          <w:p w:rsidR="007A4DC3" w:rsidRPr="000B7095" w:rsidRDefault="007A4DC3" w:rsidP="00BF4922">
            <w:pPr>
              <w:rPr>
                <w:rFonts w:ascii="Arial" w:hAnsi="Arial" w:cs="Arial"/>
                <w:sz w:val="16"/>
                <w:szCs w:val="16"/>
              </w:rPr>
            </w:pPr>
            <w:r w:rsidRPr="000B7095">
              <w:rPr>
                <w:rFonts w:ascii="Arial" w:hAnsi="Arial" w:cs="Arial"/>
                <w:sz w:val="16"/>
                <w:szCs w:val="16"/>
              </w:rPr>
              <w:t>ΜΕΛΑΝΙ ΤΡΙΧΡΩΜΟ 652 ΓΙΑ HP DESKJET 5075 (F6V24AE)</w:t>
            </w:r>
          </w:p>
        </w:tc>
        <w:tc>
          <w:tcPr>
            <w:tcW w:w="1307" w:type="dxa"/>
            <w:shd w:val="clear" w:color="auto" w:fill="auto"/>
            <w:vAlign w:val="center"/>
          </w:tcPr>
          <w:p w:rsidR="007A4DC3" w:rsidRPr="000B7095" w:rsidRDefault="007A4DC3" w:rsidP="00BF4922">
            <w:pPr>
              <w:rPr>
                <w:rFonts w:ascii="Arial" w:hAnsi="Arial" w:cs="Arial"/>
                <w:sz w:val="16"/>
                <w:szCs w:val="16"/>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6</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10,00 €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60,00 €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127</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2008.40000.61/9</w:t>
            </w:r>
          </w:p>
        </w:tc>
        <w:tc>
          <w:tcPr>
            <w:tcW w:w="3322" w:type="dxa"/>
            <w:gridSpan w:val="2"/>
            <w:shd w:val="clear" w:color="auto" w:fill="auto"/>
            <w:noWrap/>
            <w:vAlign w:val="center"/>
          </w:tcPr>
          <w:p w:rsidR="007A4DC3" w:rsidRPr="000B7095" w:rsidRDefault="007A4DC3" w:rsidP="00BF4922">
            <w:pPr>
              <w:rPr>
                <w:rFonts w:ascii="Arial" w:hAnsi="Arial" w:cs="Arial"/>
                <w:sz w:val="16"/>
                <w:szCs w:val="16"/>
              </w:rPr>
            </w:pPr>
            <w:r w:rsidRPr="000B7095">
              <w:rPr>
                <w:rFonts w:ascii="Arial" w:hAnsi="Arial" w:cs="Arial"/>
                <w:sz w:val="16"/>
                <w:szCs w:val="16"/>
              </w:rPr>
              <w:t>ΜEΛAΝΙ ΜΑΥΡΟ ΓΙΑ EPSON STYLUS SX105</w:t>
            </w:r>
          </w:p>
        </w:tc>
        <w:tc>
          <w:tcPr>
            <w:tcW w:w="1307" w:type="dxa"/>
            <w:shd w:val="clear" w:color="auto" w:fill="auto"/>
            <w:vAlign w:val="center"/>
          </w:tcPr>
          <w:p w:rsidR="007A4DC3" w:rsidRPr="000B7095" w:rsidRDefault="007A4DC3" w:rsidP="00BF4922">
            <w:pPr>
              <w:rPr>
                <w:rFonts w:ascii="Arial" w:hAnsi="Arial" w:cs="Arial"/>
                <w:sz w:val="16"/>
                <w:szCs w:val="16"/>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3</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2,00 €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6,00 €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128</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2008.40000.61/10</w:t>
            </w:r>
          </w:p>
        </w:tc>
        <w:tc>
          <w:tcPr>
            <w:tcW w:w="3322" w:type="dxa"/>
            <w:gridSpan w:val="2"/>
            <w:shd w:val="clear" w:color="auto" w:fill="auto"/>
            <w:noWrap/>
            <w:vAlign w:val="center"/>
          </w:tcPr>
          <w:p w:rsidR="007A4DC3" w:rsidRPr="000B7095" w:rsidRDefault="007A4DC3" w:rsidP="00BF4922">
            <w:pPr>
              <w:rPr>
                <w:rFonts w:ascii="Arial" w:hAnsi="Arial" w:cs="Arial"/>
                <w:sz w:val="16"/>
                <w:szCs w:val="16"/>
              </w:rPr>
            </w:pPr>
            <w:r w:rsidRPr="000B7095">
              <w:rPr>
                <w:rFonts w:ascii="Arial" w:hAnsi="Arial" w:cs="Arial"/>
                <w:sz w:val="16"/>
                <w:szCs w:val="16"/>
              </w:rPr>
              <w:t>ΜEΛAΝΙ ΚΥΑΝΟ ΓΙΑ EPSON STYLUS SX105</w:t>
            </w:r>
          </w:p>
        </w:tc>
        <w:tc>
          <w:tcPr>
            <w:tcW w:w="1307" w:type="dxa"/>
            <w:shd w:val="clear" w:color="auto" w:fill="auto"/>
            <w:vAlign w:val="center"/>
          </w:tcPr>
          <w:p w:rsidR="007A4DC3" w:rsidRPr="000B7095" w:rsidRDefault="007A4DC3" w:rsidP="00BF4922">
            <w:pPr>
              <w:rPr>
                <w:rFonts w:ascii="Arial" w:hAnsi="Arial" w:cs="Arial"/>
                <w:sz w:val="16"/>
                <w:szCs w:val="16"/>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2,00 €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4,00 €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129</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2008.40000.61/11</w:t>
            </w:r>
          </w:p>
        </w:tc>
        <w:tc>
          <w:tcPr>
            <w:tcW w:w="3322" w:type="dxa"/>
            <w:gridSpan w:val="2"/>
            <w:shd w:val="clear" w:color="auto" w:fill="auto"/>
            <w:noWrap/>
            <w:vAlign w:val="center"/>
          </w:tcPr>
          <w:p w:rsidR="007A4DC3" w:rsidRPr="000B7095" w:rsidRDefault="007A4DC3" w:rsidP="00BF4922">
            <w:pPr>
              <w:rPr>
                <w:rFonts w:ascii="Arial" w:hAnsi="Arial" w:cs="Arial"/>
                <w:sz w:val="16"/>
                <w:szCs w:val="16"/>
              </w:rPr>
            </w:pPr>
            <w:r w:rsidRPr="000B7095">
              <w:rPr>
                <w:rFonts w:ascii="Arial" w:hAnsi="Arial" w:cs="Arial"/>
                <w:sz w:val="16"/>
                <w:szCs w:val="16"/>
              </w:rPr>
              <w:t>ΜEΛAΝΙ ΚΙΤΡΙΝΟ ΓΙΑ EPSON STYLUS SX105</w:t>
            </w:r>
          </w:p>
        </w:tc>
        <w:tc>
          <w:tcPr>
            <w:tcW w:w="1307" w:type="dxa"/>
            <w:shd w:val="clear" w:color="auto" w:fill="auto"/>
            <w:vAlign w:val="center"/>
          </w:tcPr>
          <w:p w:rsidR="007A4DC3" w:rsidRPr="000B7095" w:rsidRDefault="007A4DC3" w:rsidP="00BF4922">
            <w:pPr>
              <w:rPr>
                <w:rFonts w:ascii="Arial" w:hAnsi="Arial" w:cs="Arial"/>
                <w:sz w:val="16"/>
                <w:szCs w:val="16"/>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2,00 €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4,00 €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130</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2008.40000.61/12</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n-US"/>
              </w:rPr>
            </w:pPr>
            <w:r w:rsidRPr="000B7095">
              <w:rPr>
                <w:rFonts w:ascii="Arial" w:hAnsi="Arial" w:cs="Arial"/>
                <w:sz w:val="16"/>
                <w:szCs w:val="16"/>
              </w:rPr>
              <w:t>Μ</w:t>
            </w:r>
            <w:r w:rsidRPr="000B7095">
              <w:rPr>
                <w:rFonts w:ascii="Arial" w:hAnsi="Arial" w:cs="Arial"/>
                <w:sz w:val="16"/>
                <w:szCs w:val="16"/>
                <w:lang w:val="en-US"/>
              </w:rPr>
              <w:t>E</w:t>
            </w:r>
            <w:r w:rsidRPr="000B7095">
              <w:rPr>
                <w:rFonts w:ascii="Arial" w:hAnsi="Arial" w:cs="Arial"/>
                <w:sz w:val="16"/>
                <w:szCs w:val="16"/>
              </w:rPr>
              <w:t>Λ</w:t>
            </w:r>
            <w:r w:rsidRPr="000B7095">
              <w:rPr>
                <w:rFonts w:ascii="Arial" w:hAnsi="Arial" w:cs="Arial"/>
                <w:sz w:val="16"/>
                <w:szCs w:val="16"/>
                <w:lang w:val="en-US"/>
              </w:rPr>
              <w:t>A</w:t>
            </w:r>
            <w:r w:rsidRPr="000B7095">
              <w:rPr>
                <w:rFonts w:ascii="Arial" w:hAnsi="Arial" w:cs="Arial"/>
                <w:sz w:val="16"/>
                <w:szCs w:val="16"/>
              </w:rPr>
              <w:t>ΝΙ</w:t>
            </w:r>
            <w:r w:rsidRPr="000B7095">
              <w:rPr>
                <w:rFonts w:ascii="Arial" w:hAnsi="Arial" w:cs="Arial"/>
                <w:sz w:val="16"/>
                <w:szCs w:val="16"/>
                <w:lang w:val="en-US"/>
              </w:rPr>
              <w:t xml:space="preserve"> MAGENTA </w:t>
            </w:r>
            <w:r w:rsidRPr="000B7095">
              <w:rPr>
                <w:rFonts w:ascii="Arial" w:hAnsi="Arial" w:cs="Arial"/>
                <w:sz w:val="16"/>
                <w:szCs w:val="16"/>
              </w:rPr>
              <w:t>ΓΙΑ</w:t>
            </w:r>
            <w:r w:rsidRPr="000B7095">
              <w:rPr>
                <w:rFonts w:ascii="Arial" w:hAnsi="Arial" w:cs="Arial"/>
                <w:sz w:val="16"/>
                <w:szCs w:val="16"/>
                <w:lang w:val="en-US"/>
              </w:rPr>
              <w:t xml:space="preserve"> EPSON STYLUS SX105</w:t>
            </w:r>
          </w:p>
        </w:tc>
        <w:tc>
          <w:tcPr>
            <w:tcW w:w="1307" w:type="dxa"/>
            <w:shd w:val="clear" w:color="auto" w:fill="auto"/>
            <w:vAlign w:val="center"/>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2,00 €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4,00 €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131</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2008.40000.56/33</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n-US"/>
              </w:rPr>
            </w:pPr>
            <w:r w:rsidRPr="000B7095">
              <w:rPr>
                <w:rFonts w:ascii="Arial" w:hAnsi="Arial" w:cs="Arial"/>
                <w:sz w:val="16"/>
                <w:szCs w:val="16"/>
              </w:rPr>
              <w:t>ΤΟΝΕΡ</w:t>
            </w:r>
            <w:r w:rsidRPr="000B7095">
              <w:rPr>
                <w:rFonts w:ascii="Arial" w:hAnsi="Arial" w:cs="Arial"/>
                <w:sz w:val="16"/>
                <w:szCs w:val="16"/>
                <w:lang w:val="en-US"/>
              </w:rPr>
              <w:t xml:space="preserve"> HIGH CAPACITY </w:t>
            </w:r>
            <w:r w:rsidRPr="000B7095">
              <w:rPr>
                <w:rFonts w:ascii="Arial" w:hAnsi="Arial" w:cs="Arial"/>
                <w:sz w:val="16"/>
                <w:szCs w:val="16"/>
              </w:rPr>
              <w:t>ΓΙΑ</w:t>
            </w:r>
            <w:r w:rsidRPr="000B7095">
              <w:rPr>
                <w:rFonts w:ascii="Arial" w:hAnsi="Arial" w:cs="Arial"/>
                <w:sz w:val="16"/>
                <w:szCs w:val="16"/>
                <w:lang w:val="en-US"/>
              </w:rPr>
              <w:t xml:space="preserve"> SAMSUNG ML-2070 (MLT-D111L)</w:t>
            </w:r>
          </w:p>
        </w:tc>
        <w:tc>
          <w:tcPr>
            <w:tcW w:w="1307" w:type="dxa"/>
            <w:shd w:val="clear" w:color="auto" w:fill="auto"/>
            <w:vAlign w:val="center"/>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12</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10,00 €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120,00 €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132</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2008.40000.82/1</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n-US"/>
              </w:rPr>
            </w:pPr>
            <w:r w:rsidRPr="000B7095">
              <w:rPr>
                <w:rFonts w:ascii="Arial" w:hAnsi="Arial" w:cs="Arial"/>
                <w:sz w:val="16"/>
                <w:szCs w:val="16"/>
              </w:rPr>
              <w:t>ΤΟΝΕΡ</w:t>
            </w:r>
            <w:r w:rsidRPr="000B7095">
              <w:rPr>
                <w:rFonts w:ascii="Arial" w:hAnsi="Arial" w:cs="Arial"/>
                <w:sz w:val="16"/>
                <w:szCs w:val="16"/>
                <w:lang w:val="en-US"/>
              </w:rPr>
              <w:t xml:space="preserve"> HIGH CAPACITY Q7551X </w:t>
            </w:r>
            <w:r w:rsidRPr="000B7095">
              <w:rPr>
                <w:rFonts w:ascii="Arial" w:hAnsi="Arial" w:cs="Arial"/>
                <w:sz w:val="16"/>
                <w:szCs w:val="16"/>
              </w:rPr>
              <w:t>ΓΙΑ</w:t>
            </w:r>
            <w:r w:rsidRPr="000B7095">
              <w:rPr>
                <w:rFonts w:ascii="Arial" w:hAnsi="Arial" w:cs="Arial"/>
                <w:sz w:val="16"/>
                <w:szCs w:val="16"/>
                <w:lang w:val="en-US"/>
              </w:rPr>
              <w:t xml:space="preserve"> HP M3035 (13000 </w:t>
            </w:r>
            <w:proofErr w:type="spellStart"/>
            <w:r w:rsidRPr="000B7095">
              <w:rPr>
                <w:rFonts w:ascii="Arial" w:hAnsi="Arial" w:cs="Arial"/>
                <w:sz w:val="16"/>
                <w:szCs w:val="16"/>
              </w:rPr>
              <w:t>σελίδες</w:t>
            </w:r>
            <w:proofErr w:type="spellEnd"/>
            <w:r w:rsidRPr="000B7095">
              <w:rPr>
                <w:rFonts w:ascii="Arial" w:hAnsi="Arial" w:cs="Arial"/>
                <w:sz w:val="16"/>
                <w:szCs w:val="16"/>
                <w:lang w:val="en-US"/>
              </w:rPr>
              <w:t>)</w:t>
            </w:r>
          </w:p>
        </w:tc>
        <w:tc>
          <w:tcPr>
            <w:tcW w:w="1307" w:type="dxa"/>
            <w:shd w:val="clear" w:color="auto" w:fill="auto"/>
            <w:vAlign w:val="center"/>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5</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30,00 €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150,00 €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133</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2008.40000.83/1</w:t>
            </w:r>
          </w:p>
        </w:tc>
        <w:tc>
          <w:tcPr>
            <w:tcW w:w="3322" w:type="dxa"/>
            <w:gridSpan w:val="2"/>
            <w:shd w:val="clear" w:color="auto" w:fill="auto"/>
            <w:noWrap/>
            <w:vAlign w:val="center"/>
          </w:tcPr>
          <w:p w:rsidR="007A4DC3" w:rsidRPr="000B7095" w:rsidRDefault="007A4DC3" w:rsidP="00BF4922">
            <w:pPr>
              <w:rPr>
                <w:rFonts w:ascii="Arial" w:hAnsi="Arial" w:cs="Arial"/>
                <w:sz w:val="16"/>
                <w:szCs w:val="16"/>
              </w:rPr>
            </w:pPr>
            <w:r w:rsidRPr="000B7095">
              <w:rPr>
                <w:rFonts w:ascii="Arial" w:hAnsi="Arial" w:cs="Arial"/>
                <w:sz w:val="16"/>
                <w:szCs w:val="16"/>
              </w:rPr>
              <w:t xml:space="preserve">ΤΟΝΕΡ ΜΑΥΡΟ CF400X ΓΙΑ HP LASERJET COLOR M252 (2800 </w:t>
            </w:r>
            <w:proofErr w:type="spellStart"/>
            <w:r w:rsidRPr="000B7095">
              <w:rPr>
                <w:rFonts w:ascii="Arial" w:hAnsi="Arial" w:cs="Arial"/>
                <w:sz w:val="16"/>
                <w:szCs w:val="16"/>
              </w:rPr>
              <w:t>σελίδες</w:t>
            </w:r>
            <w:proofErr w:type="spellEnd"/>
            <w:r w:rsidRPr="000B7095">
              <w:rPr>
                <w:rFonts w:ascii="Arial" w:hAnsi="Arial" w:cs="Arial"/>
                <w:sz w:val="16"/>
                <w:szCs w:val="16"/>
              </w:rPr>
              <w:t>)</w:t>
            </w:r>
          </w:p>
        </w:tc>
        <w:tc>
          <w:tcPr>
            <w:tcW w:w="1307" w:type="dxa"/>
            <w:shd w:val="clear" w:color="auto" w:fill="auto"/>
            <w:vAlign w:val="center"/>
          </w:tcPr>
          <w:p w:rsidR="007A4DC3" w:rsidRPr="000B7095" w:rsidRDefault="007A4DC3" w:rsidP="00BF4922">
            <w:pPr>
              <w:rPr>
                <w:rFonts w:ascii="Arial" w:hAnsi="Arial" w:cs="Arial"/>
                <w:sz w:val="16"/>
                <w:szCs w:val="16"/>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3</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30,00 €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90,00 €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134</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2008.40000.83/2</w:t>
            </w:r>
          </w:p>
        </w:tc>
        <w:tc>
          <w:tcPr>
            <w:tcW w:w="3322" w:type="dxa"/>
            <w:gridSpan w:val="2"/>
            <w:shd w:val="clear" w:color="auto" w:fill="auto"/>
            <w:noWrap/>
            <w:vAlign w:val="center"/>
          </w:tcPr>
          <w:p w:rsidR="007A4DC3" w:rsidRPr="000B7095" w:rsidRDefault="007A4DC3" w:rsidP="00BF4922">
            <w:pPr>
              <w:rPr>
                <w:rFonts w:ascii="Arial" w:hAnsi="Arial" w:cs="Arial"/>
                <w:sz w:val="16"/>
                <w:szCs w:val="16"/>
              </w:rPr>
            </w:pPr>
            <w:r w:rsidRPr="000B7095">
              <w:rPr>
                <w:rFonts w:ascii="Arial" w:hAnsi="Arial" w:cs="Arial"/>
                <w:sz w:val="16"/>
                <w:szCs w:val="16"/>
              </w:rPr>
              <w:t xml:space="preserve">ΤΟΝΕΡ CYAN CF401X ΓΙΑ HP LASERJET COLOR M252 (2300 </w:t>
            </w:r>
            <w:proofErr w:type="spellStart"/>
            <w:r w:rsidRPr="000B7095">
              <w:rPr>
                <w:rFonts w:ascii="Arial" w:hAnsi="Arial" w:cs="Arial"/>
                <w:sz w:val="16"/>
                <w:szCs w:val="16"/>
              </w:rPr>
              <w:t>σελίδες</w:t>
            </w:r>
            <w:proofErr w:type="spellEnd"/>
            <w:r w:rsidRPr="000B7095">
              <w:rPr>
                <w:rFonts w:ascii="Arial" w:hAnsi="Arial" w:cs="Arial"/>
                <w:sz w:val="16"/>
                <w:szCs w:val="16"/>
              </w:rPr>
              <w:t>)</w:t>
            </w:r>
          </w:p>
        </w:tc>
        <w:tc>
          <w:tcPr>
            <w:tcW w:w="1307" w:type="dxa"/>
            <w:shd w:val="clear" w:color="auto" w:fill="auto"/>
            <w:vAlign w:val="center"/>
          </w:tcPr>
          <w:p w:rsidR="007A4DC3" w:rsidRPr="000B7095" w:rsidRDefault="007A4DC3" w:rsidP="00BF4922">
            <w:pPr>
              <w:rPr>
                <w:rFonts w:ascii="Arial" w:hAnsi="Arial" w:cs="Arial"/>
                <w:sz w:val="16"/>
                <w:szCs w:val="16"/>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30,00 €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60,00 €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135</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2008.40000.83/3</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n-US"/>
              </w:rPr>
            </w:pPr>
            <w:r w:rsidRPr="000B7095">
              <w:rPr>
                <w:rFonts w:ascii="Arial" w:hAnsi="Arial" w:cs="Arial"/>
                <w:sz w:val="16"/>
                <w:szCs w:val="16"/>
              </w:rPr>
              <w:t>ΤΟΝΕΡ</w:t>
            </w:r>
            <w:r w:rsidRPr="000B7095">
              <w:rPr>
                <w:rFonts w:ascii="Arial" w:hAnsi="Arial" w:cs="Arial"/>
                <w:sz w:val="16"/>
                <w:szCs w:val="16"/>
                <w:lang w:val="en-US"/>
              </w:rPr>
              <w:t xml:space="preserve"> YELLOW CF402X </w:t>
            </w:r>
            <w:r w:rsidRPr="000B7095">
              <w:rPr>
                <w:rFonts w:ascii="Arial" w:hAnsi="Arial" w:cs="Arial"/>
                <w:sz w:val="16"/>
                <w:szCs w:val="16"/>
              </w:rPr>
              <w:t>ΓΙΑ</w:t>
            </w:r>
            <w:r w:rsidRPr="000B7095">
              <w:rPr>
                <w:rFonts w:ascii="Arial" w:hAnsi="Arial" w:cs="Arial"/>
                <w:sz w:val="16"/>
                <w:szCs w:val="16"/>
                <w:lang w:val="en-US"/>
              </w:rPr>
              <w:t xml:space="preserve"> HP LASERJET COLOR M252 (2300 </w:t>
            </w:r>
            <w:proofErr w:type="spellStart"/>
            <w:r w:rsidRPr="000B7095">
              <w:rPr>
                <w:rFonts w:ascii="Arial" w:hAnsi="Arial" w:cs="Arial"/>
                <w:sz w:val="16"/>
                <w:szCs w:val="16"/>
              </w:rPr>
              <w:t>σελ</w:t>
            </w:r>
            <w:proofErr w:type="spellEnd"/>
            <w:r w:rsidRPr="000B7095">
              <w:rPr>
                <w:rFonts w:ascii="Arial" w:hAnsi="Arial" w:cs="Arial"/>
                <w:sz w:val="16"/>
                <w:szCs w:val="16"/>
                <w:lang w:val="en-US"/>
              </w:rPr>
              <w:t>)</w:t>
            </w:r>
          </w:p>
        </w:tc>
        <w:tc>
          <w:tcPr>
            <w:tcW w:w="1307" w:type="dxa"/>
            <w:shd w:val="clear" w:color="auto" w:fill="auto"/>
            <w:vAlign w:val="center"/>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30,00 €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60,00 €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136</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2008.40000.83/4</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n-US"/>
              </w:rPr>
            </w:pPr>
            <w:r w:rsidRPr="000B7095">
              <w:rPr>
                <w:rFonts w:ascii="Arial" w:hAnsi="Arial" w:cs="Arial"/>
                <w:sz w:val="16"/>
                <w:szCs w:val="16"/>
              </w:rPr>
              <w:t>ΤΟΝΕΡ</w:t>
            </w:r>
            <w:r w:rsidRPr="000B7095">
              <w:rPr>
                <w:rFonts w:ascii="Arial" w:hAnsi="Arial" w:cs="Arial"/>
                <w:sz w:val="16"/>
                <w:szCs w:val="16"/>
                <w:lang w:val="en-US"/>
              </w:rPr>
              <w:t xml:space="preserve"> MAGENTA CF403X </w:t>
            </w:r>
            <w:r w:rsidRPr="000B7095">
              <w:rPr>
                <w:rFonts w:ascii="Arial" w:hAnsi="Arial" w:cs="Arial"/>
                <w:sz w:val="16"/>
                <w:szCs w:val="16"/>
              </w:rPr>
              <w:t>ΓΙΑ</w:t>
            </w:r>
            <w:r w:rsidRPr="000B7095">
              <w:rPr>
                <w:rFonts w:ascii="Arial" w:hAnsi="Arial" w:cs="Arial"/>
                <w:sz w:val="16"/>
                <w:szCs w:val="16"/>
                <w:lang w:val="en-US"/>
              </w:rPr>
              <w:t xml:space="preserve"> HP LASERJET COLOR M252 (2300 </w:t>
            </w:r>
            <w:proofErr w:type="spellStart"/>
            <w:r w:rsidRPr="000B7095">
              <w:rPr>
                <w:rFonts w:ascii="Arial" w:hAnsi="Arial" w:cs="Arial"/>
                <w:sz w:val="16"/>
                <w:szCs w:val="16"/>
              </w:rPr>
              <w:t>σελ</w:t>
            </w:r>
            <w:proofErr w:type="spellEnd"/>
            <w:r w:rsidRPr="000B7095">
              <w:rPr>
                <w:rFonts w:ascii="Arial" w:hAnsi="Arial" w:cs="Arial"/>
                <w:sz w:val="16"/>
                <w:szCs w:val="16"/>
                <w:lang w:val="en-US"/>
              </w:rPr>
              <w:t>)</w:t>
            </w:r>
          </w:p>
        </w:tc>
        <w:tc>
          <w:tcPr>
            <w:tcW w:w="1307" w:type="dxa"/>
            <w:shd w:val="clear" w:color="auto" w:fill="auto"/>
            <w:vAlign w:val="center"/>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30,00 €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60,00 €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137</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2008.40000.62/9</w:t>
            </w:r>
          </w:p>
        </w:tc>
        <w:tc>
          <w:tcPr>
            <w:tcW w:w="3322" w:type="dxa"/>
            <w:gridSpan w:val="2"/>
            <w:shd w:val="clear" w:color="auto" w:fill="auto"/>
            <w:noWrap/>
            <w:vAlign w:val="center"/>
          </w:tcPr>
          <w:p w:rsidR="007A4DC3" w:rsidRPr="000B7095" w:rsidRDefault="007A4DC3" w:rsidP="00BF4922">
            <w:pPr>
              <w:rPr>
                <w:rFonts w:ascii="Arial" w:hAnsi="Arial" w:cs="Arial"/>
                <w:sz w:val="16"/>
                <w:szCs w:val="16"/>
              </w:rPr>
            </w:pPr>
            <w:r w:rsidRPr="000B7095">
              <w:rPr>
                <w:rFonts w:ascii="Arial" w:hAnsi="Arial" w:cs="Arial"/>
                <w:sz w:val="16"/>
                <w:szCs w:val="16"/>
              </w:rPr>
              <w:t xml:space="preserve">ΤΟΝΕΡ ΜΑΥΡΟ CC530A ΓΙΑ HP LASERJET COLOR 2025 (3500 </w:t>
            </w:r>
            <w:proofErr w:type="spellStart"/>
            <w:r w:rsidRPr="000B7095">
              <w:rPr>
                <w:rFonts w:ascii="Arial" w:hAnsi="Arial" w:cs="Arial"/>
                <w:sz w:val="16"/>
                <w:szCs w:val="16"/>
              </w:rPr>
              <w:t>σελίδες</w:t>
            </w:r>
            <w:proofErr w:type="spellEnd"/>
            <w:r w:rsidRPr="000B7095">
              <w:rPr>
                <w:rFonts w:ascii="Arial" w:hAnsi="Arial" w:cs="Arial"/>
                <w:sz w:val="16"/>
                <w:szCs w:val="16"/>
              </w:rPr>
              <w:t>)</w:t>
            </w:r>
          </w:p>
        </w:tc>
        <w:tc>
          <w:tcPr>
            <w:tcW w:w="1307" w:type="dxa"/>
            <w:shd w:val="clear" w:color="auto" w:fill="auto"/>
            <w:vAlign w:val="center"/>
          </w:tcPr>
          <w:p w:rsidR="007A4DC3" w:rsidRPr="000B7095" w:rsidRDefault="007A4DC3" w:rsidP="00BF4922">
            <w:pPr>
              <w:rPr>
                <w:rFonts w:ascii="Arial" w:hAnsi="Arial" w:cs="Arial"/>
                <w:sz w:val="16"/>
                <w:szCs w:val="16"/>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15</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30,00 €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450,00 €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138</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2008.40000.62/10</w:t>
            </w:r>
          </w:p>
        </w:tc>
        <w:tc>
          <w:tcPr>
            <w:tcW w:w="3322" w:type="dxa"/>
            <w:gridSpan w:val="2"/>
            <w:shd w:val="clear" w:color="auto" w:fill="auto"/>
            <w:noWrap/>
            <w:vAlign w:val="center"/>
          </w:tcPr>
          <w:p w:rsidR="007A4DC3" w:rsidRPr="000B7095" w:rsidRDefault="007A4DC3" w:rsidP="00BF4922">
            <w:pPr>
              <w:rPr>
                <w:rFonts w:ascii="Arial" w:hAnsi="Arial" w:cs="Arial"/>
                <w:sz w:val="16"/>
                <w:szCs w:val="16"/>
              </w:rPr>
            </w:pPr>
            <w:r w:rsidRPr="000B7095">
              <w:rPr>
                <w:rFonts w:ascii="Arial" w:hAnsi="Arial" w:cs="Arial"/>
                <w:sz w:val="16"/>
                <w:szCs w:val="16"/>
              </w:rPr>
              <w:t xml:space="preserve">ΤΟΝΕΡ CYAN CC531A ΓΙΑ HP LASERJET COLOR 2025 (2800 </w:t>
            </w:r>
            <w:proofErr w:type="spellStart"/>
            <w:r w:rsidRPr="000B7095">
              <w:rPr>
                <w:rFonts w:ascii="Arial" w:hAnsi="Arial" w:cs="Arial"/>
                <w:sz w:val="16"/>
                <w:szCs w:val="16"/>
              </w:rPr>
              <w:t>σελίδες</w:t>
            </w:r>
            <w:proofErr w:type="spellEnd"/>
            <w:r w:rsidRPr="000B7095">
              <w:rPr>
                <w:rFonts w:ascii="Arial" w:hAnsi="Arial" w:cs="Arial"/>
                <w:sz w:val="16"/>
                <w:szCs w:val="16"/>
              </w:rPr>
              <w:t>)</w:t>
            </w:r>
          </w:p>
        </w:tc>
        <w:tc>
          <w:tcPr>
            <w:tcW w:w="1307" w:type="dxa"/>
            <w:shd w:val="clear" w:color="auto" w:fill="auto"/>
            <w:vAlign w:val="center"/>
          </w:tcPr>
          <w:p w:rsidR="007A4DC3" w:rsidRPr="000B7095" w:rsidRDefault="007A4DC3" w:rsidP="00BF4922">
            <w:pPr>
              <w:rPr>
                <w:rFonts w:ascii="Arial" w:hAnsi="Arial" w:cs="Arial"/>
                <w:sz w:val="16"/>
                <w:szCs w:val="16"/>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15</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30,00 €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450,00 €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139</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2008.40000.62/11</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n-US"/>
              </w:rPr>
            </w:pPr>
            <w:r w:rsidRPr="000B7095">
              <w:rPr>
                <w:rFonts w:ascii="Arial" w:hAnsi="Arial" w:cs="Arial"/>
                <w:sz w:val="16"/>
                <w:szCs w:val="16"/>
              </w:rPr>
              <w:t>ΤΟΝΕΡ</w:t>
            </w:r>
            <w:r w:rsidRPr="000B7095">
              <w:rPr>
                <w:rFonts w:ascii="Arial" w:hAnsi="Arial" w:cs="Arial"/>
                <w:sz w:val="16"/>
                <w:szCs w:val="16"/>
                <w:lang w:val="en-US"/>
              </w:rPr>
              <w:t xml:space="preserve"> YELLOW CC532A </w:t>
            </w:r>
            <w:r w:rsidRPr="000B7095">
              <w:rPr>
                <w:rFonts w:ascii="Arial" w:hAnsi="Arial" w:cs="Arial"/>
                <w:sz w:val="16"/>
                <w:szCs w:val="16"/>
              </w:rPr>
              <w:t>ΓΙΑ</w:t>
            </w:r>
            <w:r w:rsidRPr="000B7095">
              <w:rPr>
                <w:rFonts w:ascii="Arial" w:hAnsi="Arial" w:cs="Arial"/>
                <w:sz w:val="16"/>
                <w:szCs w:val="16"/>
                <w:lang w:val="en-US"/>
              </w:rPr>
              <w:t xml:space="preserve"> HP LASERJET COLOR 2025 (2800 </w:t>
            </w:r>
            <w:proofErr w:type="spellStart"/>
            <w:r w:rsidRPr="000B7095">
              <w:rPr>
                <w:rFonts w:ascii="Arial" w:hAnsi="Arial" w:cs="Arial"/>
                <w:sz w:val="16"/>
                <w:szCs w:val="16"/>
              </w:rPr>
              <w:t>σελίδες</w:t>
            </w:r>
            <w:proofErr w:type="spellEnd"/>
            <w:r w:rsidRPr="000B7095">
              <w:rPr>
                <w:rFonts w:ascii="Arial" w:hAnsi="Arial" w:cs="Arial"/>
                <w:sz w:val="16"/>
                <w:szCs w:val="16"/>
                <w:lang w:val="en-US"/>
              </w:rPr>
              <w:t>)</w:t>
            </w:r>
          </w:p>
        </w:tc>
        <w:tc>
          <w:tcPr>
            <w:tcW w:w="1307" w:type="dxa"/>
            <w:shd w:val="clear" w:color="auto" w:fill="auto"/>
            <w:vAlign w:val="center"/>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15</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30,00 €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450,00 €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140</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2008.40000.62/12</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n-US"/>
              </w:rPr>
            </w:pPr>
            <w:r w:rsidRPr="000B7095">
              <w:rPr>
                <w:rFonts w:ascii="Arial" w:hAnsi="Arial" w:cs="Arial"/>
                <w:sz w:val="16"/>
                <w:szCs w:val="16"/>
              </w:rPr>
              <w:t>ΤΟΝΕΡ</w:t>
            </w:r>
            <w:r w:rsidRPr="000B7095">
              <w:rPr>
                <w:rFonts w:ascii="Arial" w:hAnsi="Arial" w:cs="Arial"/>
                <w:sz w:val="16"/>
                <w:szCs w:val="16"/>
                <w:lang w:val="en-US"/>
              </w:rPr>
              <w:t xml:space="preserve"> MAGENTA CC533A </w:t>
            </w:r>
            <w:r w:rsidRPr="000B7095">
              <w:rPr>
                <w:rFonts w:ascii="Arial" w:hAnsi="Arial" w:cs="Arial"/>
                <w:sz w:val="16"/>
                <w:szCs w:val="16"/>
              </w:rPr>
              <w:t>ΓΙΑ</w:t>
            </w:r>
            <w:r w:rsidRPr="000B7095">
              <w:rPr>
                <w:rFonts w:ascii="Arial" w:hAnsi="Arial" w:cs="Arial"/>
                <w:sz w:val="16"/>
                <w:szCs w:val="16"/>
                <w:lang w:val="en-US"/>
              </w:rPr>
              <w:t xml:space="preserve"> HP LASERJET COLOR 2025 (2800 </w:t>
            </w:r>
            <w:proofErr w:type="spellStart"/>
            <w:r w:rsidRPr="000B7095">
              <w:rPr>
                <w:rFonts w:ascii="Arial" w:hAnsi="Arial" w:cs="Arial"/>
                <w:sz w:val="16"/>
                <w:szCs w:val="16"/>
              </w:rPr>
              <w:t>σελ</w:t>
            </w:r>
            <w:proofErr w:type="spellEnd"/>
            <w:r w:rsidRPr="000B7095">
              <w:rPr>
                <w:rFonts w:ascii="Arial" w:hAnsi="Arial" w:cs="Arial"/>
                <w:sz w:val="16"/>
                <w:szCs w:val="16"/>
                <w:lang w:val="en-US"/>
              </w:rPr>
              <w:t>)</w:t>
            </w:r>
          </w:p>
        </w:tc>
        <w:tc>
          <w:tcPr>
            <w:tcW w:w="1307" w:type="dxa"/>
            <w:shd w:val="clear" w:color="auto" w:fill="auto"/>
            <w:vAlign w:val="center"/>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15</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30,00 €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450,00 €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141</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2008.40000.84/1</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ΤΟΝΕΡ ΜΑΥΡΟ 2645</w:t>
            </w:r>
            <w:r w:rsidRPr="000B7095">
              <w:rPr>
                <w:rFonts w:ascii="Arial" w:hAnsi="Arial" w:cs="Arial"/>
                <w:sz w:val="16"/>
                <w:szCs w:val="16"/>
              </w:rPr>
              <w:t>B</w:t>
            </w:r>
            <w:r w:rsidRPr="000B7095">
              <w:rPr>
                <w:rFonts w:ascii="Arial" w:hAnsi="Arial" w:cs="Arial"/>
                <w:sz w:val="16"/>
                <w:szCs w:val="16"/>
                <w:lang w:val="el-GR"/>
              </w:rPr>
              <w:t xml:space="preserve">002 ΓΙΑ </w:t>
            </w:r>
            <w:r w:rsidRPr="000B7095">
              <w:rPr>
                <w:rFonts w:ascii="Arial" w:hAnsi="Arial" w:cs="Arial"/>
                <w:sz w:val="16"/>
                <w:szCs w:val="16"/>
              </w:rPr>
              <w:t>CANON</w:t>
            </w:r>
            <w:r w:rsidRPr="000B7095">
              <w:rPr>
                <w:rFonts w:ascii="Arial" w:hAnsi="Arial" w:cs="Arial"/>
                <w:sz w:val="16"/>
                <w:szCs w:val="16"/>
                <w:lang w:val="el-GR"/>
              </w:rPr>
              <w:t xml:space="preserve"> </w:t>
            </w:r>
            <w:r w:rsidRPr="000B7095">
              <w:rPr>
                <w:rFonts w:ascii="Arial" w:hAnsi="Arial" w:cs="Arial"/>
                <w:sz w:val="16"/>
                <w:szCs w:val="16"/>
              </w:rPr>
              <w:t>LBP</w:t>
            </w:r>
            <w:r w:rsidRPr="000B7095">
              <w:rPr>
                <w:rFonts w:ascii="Arial" w:hAnsi="Arial" w:cs="Arial"/>
                <w:sz w:val="16"/>
                <w:szCs w:val="16"/>
                <w:lang w:val="el-GR"/>
              </w:rPr>
              <w:t>-7750 (10000 σελίδες)</w:t>
            </w:r>
          </w:p>
        </w:tc>
        <w:tc>
          <w:tcPr>
            <w:tcW w:w="1307" w:type="dxa"/>
            <w:shd w:val="clear" w:color="auto" w:fill="auto"/>
            <w:vAlign w:val="center"/>
          </w:tcPr>
          <w:p w:rsidR="007A4DC3" w:rsidRPr="000B7095" w:rsidRDefault="007A4DC3" w:rsidP="00BF4922">
            <w:pPr>
              <w:rPr>
                <w:rFonts w:ascii="Arial" w:hAnsi="Arial" w:cs="Arial"/>
                <w:sz w:val="16"/>
                <w:szCs w:val="16"/>
                <w:lang w:val="el-GR"/>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6</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20,00 €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120,00 €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142</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2008.40000.84/2</w:t>
            </w:r>
          </w:p>
        </w:tc>
        <w:tc>
          <w:tcPr>
            <w:tcW w:w="3322" w:type="dxa"/>
            <w:gridSpan w:val="2"/>
            <w:shd w:val="clear" w:color="auto" w:fill="auto"/>
            <w:noWrap/>
            <w:vAlign w:val="center"/>
          </w:tcPr>
          <w:p w:rsidR="007A4DC3" w:rsidRPr="000B7095" w:rsidRDefault="007A4DC3" w:rsidP="00BF4922">
            <w:pPr>
              <w:rPr>
                <w:rFonts w:ascii="Arial" w:hAnsi="Arial" w:cs="Arial"/>
                <w:sz w:val="16"/>
                <w:szCs w:val="16"/>
              </w:rPr>
            </w:pPr>
            <w:r w:rsidRPr="000B7095">
              <w:rPr>
                <w:rFonts w:ascii="Arial" w:hAnsi="Arial" w:cs="Arial"/>
                <w:sz w:val="16"/>
                <w:szCs w:val="16"/>
              </w:rPr>
              <w:t xml:space="preserve">ΤΟΝΕΡ CYAN 2643B002 ΓΙΑ CANON LBP-7750 (7000 </w:t>
            </w:r>
            <w:proofErr w:type="spellStart"/>
            <w:r w:rsidRPr="000B7095">
              <w:rPr>
                <w:rFonts w:ascii="Arial" w:hAnsi="Arial" w:cs="Arial"/>
                <w:sz w:val="16"/>
                <w:szCs w:val="16"/>
              </w:rPr>
              <w:t>σελίδες</w:t>
            </w:r>
            <w:proofErr w:type="spellEnd"/>
            <w:r w:rsidRPr="000B7095">
              <w:rPr>
                <w:rFonts w:ascii="Arial" w:hAnsi="Arial" w:cs="Arial"/>
                <w:sz w:val="16"/>
                <w:szCs w:val="16"/>
              </w:rPr>
              <w:t>)</w:t>
            </w:r>
          </w:p>
        </w:tc>
        <w:tc>
          <w:tcPr>
            <w:tcW w:w="1307" w:type="dxa"/>
            <w:shd w:val="clear" w:color="auto" w:fill="auto"/>
            <w:vAlign w:val="center"/>
          </w:tcPr>
          <w:p w:rsidR="007A4DC3" w:rsidRPr="000B7095" w:rsidRDefault="007A4DC3" w:rsidP="00BF4922">
            <w:pPr>
              <w:rPr>
                <w:rFonts w:ascii="Arial" w:hAnsi="Arial" w:cs="Arial"/>
                <w:sz w:val="16"/>
                <w:szCs w:val="16"/>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6</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20,00 €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120,00 €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143</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2008.40000.84/3</w:t>
            </w:r>
          </w:p>
        </w:tc>
        <w:tc>
          <w:tcPr>
            <w:tcW w:w="3322" w:type="dxa"/>
            <w:gridSpan w:val="2"/>
            <w:shd w:val="clear" w:color="auto" w:fill="auto"/>
            <w:noWrap/>
            <w:vAlign w:val="center"/>
          </w:tcPr>
          <w:p w:rsidR="007A4DC3" w:rsidRPr="000B7095" w:rsidRDefault="007A4DC3" w:rsidP="00BF4922">
            <w:pPr>
              <w:rPr>
                <w:rFonts w:ascii="Arial" w:hAnsi="Arial" w:cs="Arial"/>
                <w:sz w:val="16"/>
                <w:szCs w:val="16"/>
              </w:rPr>
            </w:pPr>
            <w:r w:rsidRPr="000B7095">
              <w:rPr>
                <w:rFonts w:ascii="Arial" w:hAnsi="Arial" w:cs="Arial"/>
                <w:sz w:val="16"/>
                <w:szCs w:val="16"/>
              </w:rPr>
              <w:t xml:space="preserve">ΤΟΝΕΡ YELLOW 2641B002 ΓΙΑ CANON LBP-7750 (7000 </w:t>
            </w:r>
            <w:proofErr w:type="spellStart"/>
            <w:r w:rsidRPr="000B7095">
              <w:rPr>
                <w:rFonts w:ascii="Arial" w:hAnsi="Arial" w:cs="Arial"/>
                <w:sz w:val="16"/>
                <w:szCs w:val="16"/>
              </w:rPr>
              <w:t>σελίδες</w:t>
            </w:r>
            <w:proofErr w:type="spellEnd"/>
            <w:r w:rsidRPr="000B7095">
              <w:rPr>
                <w:rFonts w:ascii="Arial" w:hAnsi="Arial" w:cs="Arial"/>
                <w:sz w:val="16"/>
                <w:szCs w:val="16"/>
              </w:rPr>
              <w:t>)</w:t>
            </w:r>
          </w:p>
        </w:tc>
        <w:tc>
          <w:tcPr>
            <w:tcW w:w="1307" w:type="dxa"/>
            <w:shd w:val="clear" w:color="auto" w:fill="auto"/>
            <w:vAlign w:val="center"/>
          </w:tcPr>
          <w:p w:rsidR="007A4DC3" w:rsidRPr="000B7095" w:rsidRDefault="007A4DC3" w:rsidP="00BF4922">
            <w:pPr>
              <w:rPr>
                <w:rFonts w:ascii="Arial" w:hAnsi="Arial" w:cs="Arial"/>
                <w:sz w:val="16"/>
                <w:szCs w:val="16"/>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6</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20,00 €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120,00 €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144</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2008.40000.84/4</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n-US"/>
              </w:rPr>
            </w:pPr>
            <w:r w:rsidRPr="000B7095">
              <w:rPr>
                <w:rFonts w:ascii="Arial" w:hAnsi="Arial" w:cs="Arial"/>
                <w:sz w:val="16"/>
                <w:szCs w:val="16"/>
              </w:rPr>
              <w:t>ΤΟΝΕΡ</w:t>
            </w:r>
            <w:r w:rsidRPr="000B7095">
              <w:rPr>
                <w:rFonts w:ascii="Arial" w:hAnsi="Arial" w:cs="Arial"/>
                <w:sz w:val="16"/>
                <w:szCs w:val="16"/>
                <w:lang w:val="en-US"/>
              </w:rPr>
              <w:t xml:space="preserve"> MAGENTA 2642B002 </w:t>
            </w:r>
            <w:r w:rsidRPr="000B7095">
              <w:rPr>
                <w:rFonts w:ascii="Arial" w:hAnsi="Arial" w:cs="Arial"/>
                <w:sz w:val="16"/>
                <w:szCs w:val="16"/>
              </w:rPr>
              <w:t>ΓΙΑ</w:t>
            </w:r>
            <w:r w:rsidRPr="000B7095">
              <w:rPr>
                <w:rFonts w:ascii="Arial" w:hAnsi="Arial" w:cs="Arial"/>
                <w:sz w:val="16"/>
                <w:szCs w:val="16"/>
                <w:lang w:val="en-US"/>
              </w:rPr>
              <w:t xml:space="preserve"> CANON LBP-7750 (7000 </w:t>
            </w:r>
            <w:proofErr w:type="spellStart"/>
            <w:r w:rsidRPr="000B7095">
              <w:rPr>
                <w:rFonts w:ascii="Arial" w:hAnsi="Arial" w:cs="Arial"/>
                <w:sz w:val="16"/>
                <w:szCs w:val="16"/>
              </w:rPr>
              <w:t>σελίδες</w:t>
            </w:r>
            <w:proofErr w:type="spellEnd"/>
            <w:r w:rsidRPr="000B7095">
              <w:rPr>
                <w:rFonts w:ascii="Arial" w:hAnsi="Arial" w:cs="Arial"/>
                <w:sz w:val="16"/>
                <w:szCs w:val="16"/>
                <w:lang w:val="en-US"/>
              </w:rPr>
              <w:t>)</w:t>
            </w:r>
          </w:p>
        </w:tc>
        <w:tc>
          <w:tcPr>
            <w:tcW w:w="1307" w:type="dxa"/>
            <w:shd w:val="clear" w:color="auto" w:fill="auto"/>
            <w:vAlign w:val="center"/>
          </w:tcPr>
          <w:p w:rsidR="007A4DC3" w:rsidRPr="000B7095" w:rsidRDefault="007A4DC3" w:rsidP="00BF4922">
            <w:pPr>
              <w:rPr>
                <w:rFonts w:ascii="Arial" w:hAnsi="Arial" w:cs="Arial"/>
                <w:sz w:val="16"/>
                <w:szCs w:val="16"/>
                <w:lang w:val="en-US"/>
              </w:rPr>
            </w:pP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6</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20,00 €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120,00 €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lastRenderedPageBreak/>
              <w:t>145</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2008.40000.61/13</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n-US"/>
              </w:rPr>
            </w:pPr>
            <w:r w:rsidRPr="000B7095">
              <w:rPr>
                <w:rFonts w:ascii="Arial" w:hAnsi="Arial" w:cs="Arial"/>
                <w:sz w:val="16"/>
                <w:szCs w:val="16"/>
              </w:rPr>
              <w:t>ΜΕΛΑΝΙ</w:t>
            </w:r>
            <w:r w:rsidRPr="000B7095">
              <w:rPr>
                <w:rFonts w:ascii="Arial" w:hAnsi="Arial" w:cs="Arial"/>
                <w:sz w:val="16"/>
                <w:szCs w:val="16"/>
                <w:lang w:val="en-US"/>
              </w:rPr>
              <w:t xml:space="preserve"> CYAN PJIC1(C) </w:t>
            </w:r>
            <w:r w:rsidRPr="000B7095">
              <w:rPr>
                <w:rFonts w:ascii="Arial" w:hAnsi="Arial" w:cs="Arial"/>
                <w:sz w:val="16"/>
                <w:szCs w:val="16"/>
              </w:rPr>
              <w:t>ΓΙΑ</w:t>
            </w:r>
            <w:r w:rsidRPr="000B7095">
              <w:rPr>
                <w:rFonts w:ascii="Arial" w:hAnsi="Arial" w:cs="Arial"/>
                <w:sz w:val="16"/>
                <w:szCs w:val="16"/>
                <w:lang w:val="en-US"/>
              </w:rPr>
              <w:t xml:space="preserve"> EPSON PP-100ii (C13S020447)</w:t>
            </w:r>
          </w:p>
        </w:tc>
        <w:tc>
          <w:tcPr>
            <w:tcW w:w="1307" w:type="dxa"/>
            <w:shd w:val="clear" w:color="auto" w:fill="auto"/>
            <w:vAlign w:val="center"/>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αυθεντικό αναλώσιμο λόγω καινούργιου μηχανήματος</w:t>
            </w: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15</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32,00 €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480,00 €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146</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2008.40000.61/14</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n-US"/>
              </w:rPr>
            </w:pPr>
            <w:r w:rsidRPr="000B7095">
              <w:rPr>
                <w:rFonts w:ascii="Arial" w:hAnsi="Arial" w:cs="Arial"/>
                <w:sz w:val="16"/>
                <w:szCs w:val="16"/>
              </w:rPr>
              <w:t>ΜΕΛΑΝΙ</w:t>
            </w:r>
            <w:r w:rsidRPr="000B7095">
              <w:rPr>
                <w:rFonts w:ascii="Arial" w:hAnsi="Arial" w:cs="Arial"/>
                <w:sz w:val="16"/>
                <w:szCs w:val="16"/>
                <w:lang w:val="en-US"/>
              </w:rPr>
              <w:t xml:space="preserve"> LIGHT CYAN PJIC2(LC) </w:t>
            </w:r>
            <w:r w:rsidRPr="000B7095">
              <w:rPr>
                <w:rFonts w:ascii="Arial" w:hAnsi="Arial" w:cs="Arial"/>
                <w:sz w:val="16"/>
                <w:szCs w:val="16"/>
              </w:rPr>
              <w:t>ΓΙΑ</w:t>
            </w:r>
            <w:r w:rsidRPr="000B7095">
              <w:rPr>
                <w:rFonts w:ascii="Arial" w:hAnsi="Arial" w:cs="Arial"/>
                <w:sz w:val="16"/>
                <w:szCs w:val="16"/>
                <w:lang w:val="en-US"/>
              </w:rPr>
              <w:t xml:space="preserve"> EPSON PP-100ii (C13S020448)</w:t>
            </w:r>
          </w:p>
        </w:tc>
        <w:tc>
          <w:tcPr>
            <w:tcW w:w="1307" w:type="dxa"/>
            <w:shd w:val="clear" w:color="auto" w:fill="auto"/>
            <w:vAlign w:val="center"/>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αυθεντικό αναλώσιμο λόγω καινούργιου μηχανήματος</w:t>
            </w: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10</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32,00 €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320,00 €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147</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2008.40000.61/15</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n-US"/>
              </w:rPr>
            </w:pPr>
            <w:r w:rsidRPr="000B7095">
              <w:rPr>
                <w:rFonts w:ascii="Arial" w:hAnsi="Arial" w:cs="Arial"/>
                <w:sz w:val="16"/>
                <w:szCs w:val="16"/>
              </w:rPr>
              <w:t>ΜΕΛΑΝΙ</w:t>
            </w:r>
            <w:r w:rsidRPr="000B7095">
              <w:rPr>
                <w:rFonts w:ascii="Arial" w:hAnsi="Arial" w:cs="Arial"/>
                <w:sz w:val="16"/>
                <w:szCs w:val="16"/>
                <w:lang w:val="en-US"/>
              </w:rPr>
              <w:t xml:space="preserve"> MAGENTA PJIC4(M) </w:t>
            </w:r>
            <w:r w:rsidRPr="000B7095">
              <w:rPr>
                <w:rFonts w:ascii="Arial" w:hAnsi="Arial" w:cs="Arial"/>
                <w:sz w:val="16"/>
                <w:szCs w:val="16"/>
              </w:rPr>
              <w:t>ΓΙΑ</w:t>
            </w:r>
            <w:r w:rsidRPr="000B7095">
              <w:rPr>
                <w:rFonts w:ascii="Arial" w:hAnsi="Arial" w:cs="Arial"/>
                <w:sz w:val="16"/>
                <w:szCs w:val="16"/>
                <w:lang w:val="en-US"/>
              </w:rPr>
              <w:t xml:space="preserve"> EPSON PP-100ii (C13S020450)</w:t>
            </w:r>
          </w:p>
        </w:tc>
        <w:tc>
          <w:tcPr>
            <w:tcW w:w="1307" w:type="dxa"/>
            <w:shd w:val="clear" w:color="auto" w:fill="auto"/>
            <w:vAlign w:val="center"/>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αυθεντικό αναλώσιμο λόγω καινούργιου μηχανήματος</w:t>
            </w: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10</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32,00 €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320,00 €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148</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2008.40000.61/16</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n-US"/>
              </w:rPr>
            </w:pPr>
            <w:r w:rsidRPr="000B7095">
              <w:rPr>
                <w:rFonts w:ascii="Arial" w:hAnsi="Arial" w:cs="Arial"/>
                <w:sz w:val="16"/>
                <w:szCs w:val="16"/>
              </w:rPr>
              <w:t>ΜΕΛ</w:t>
            </w:r>
            <w:r w:rsidRPr="000B7095">
              <w:rPr>
                <w:rFonts w:ascii="Arial" w:hAnsi="Arial" w:cs="Arial"/>
                <w:sz w:val="16"/>
                <w:szCs w:val="16"/>
                <w:lang w:val="en-US"/>
              </w:rPr>
              <w:t xml:space="preserve">. LIGHT MAGENTA PJIC3(LM) </w:t>
            </w:r>
            <w:r w:rsidRPr="000B7095">
              <w:rPr>
                <w:rFonts w:ascii="Arial" w:hAnsi="Arial" w:cs="Arial"/>
                <w:sz w:val="16"/>
                <w:szCs w:val="16"/>
              </w:rPr>
              <w:t>ΓΙΑ</w:t>
            </w:r>
            <w:r w:rsidRPr="000B7095">
              <w:rPr>
                <w:rFonts w:ascii="Arial" w:hAnsi="Arial" w:cs="Arial"/>
                <w:sz w:val="16"/>
                <w:szCs w:val="16"/>
                <w:lang w:val="en-US"/>
              </w:rPr>
              <w:t xml:space="preserve"> EPSON PP-100ii (C13S020449)</w:t>
            </w:r>
          </w:p>
        </w:tc>
        <w:tc>
          <w:tcPr>
            <w:tcW w:w="1307" w:type="dxa"/>
            <w:shd w:val="clear" w:color="auto" w:fill="auto"/>
            <w:vAlign w:val="center"/>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αυθεντικό αναλώσιμο λόγω καινούργιου μηχανήματος</w:t>
            </w: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10</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32,00 €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320,00 €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149</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2008.40000.61/17</w:t>
            </w:r>
          </w:p>
        </w:tc>
        <w:tc>
          <w:tcPr>
            <w:tcW w:w="3322" w:type="dxa"/>
            <w:gridSpan w:val="2"/>
            <w:shd w:val="clear" w:color="auto" w:fill="auto"/>
            <w:noWrap/>
            <w:vAlign w:val="center"/>
          </w:tcPr>
          <w:p w:rsidR="007A4DC3" w:rsidRPr="000B7095" w:rsidRDefault="007A4DC3" w:rsidP="00BF4922">
            <w:pPr>
              <w:rPr>
                <w:rFonts w:ascii="Arial" w:hAnsi="Arial" w:cs="Arial"/>
                <w:sz w:val="16"/>
                <w:szCs w:val="16"/>
                <w:lang w:val="en-US"/>
              </w:rPr>
            </w:pPr>
            <w:r w:rsidRPr="000B7095">
              <w:rPr>
                <w:rFonts w:ascii="Arial" w:hAnsi="Arial" w:cs="Arial"/>
                <w:sz w:val="16"/>
                <w:szCs w:val="16"/>
              </w:rPr>
              <w:t>ΜΕΛΑΝΙ</w:t>
            </w:r>
            <w:r w:rsidRPr="000B7095">
              <w:rPr>
                <w:rFonts w:ascii="Arial" w:hAnsi="Arial" w:cs="Arial"/>
                <w:sz w:val="16"/>
                <w:szCs w:val="16"/>
                <w:lang w:val="en-US"/>
              </w:rPr>
              <w:t xml:space="preserve"> YELLOW PJIC5(Y) </w:t>
            </w:r>
            <w:r w:rsidRPr="000B7095">
              <w:rPr>
                <w:rFonts w:ascii="Arial" w:hAnsi="Arial" w:cs="Arial"/>
                <w:sz w:val="16"/>
                <w:szCs w:val="16"/>
              </w:rPr>
              <w:t>ΓΙΑ</w:t>
            </w:r>
            <w:r w:rsidRPr="000B7095">
              <w:rPr>
                <w:rFonts w:ascii="Arial" w:hAnsi="Arial" w:cs="Arial"/>
                <w:sz w:val="16"/>
                <w:szCs w:val="16"/>
                <w:lang w:val="en-US"/>
              </w:rPr>
              <w:t xml:space="preserve"> EPSON PP-100ii (C13S020451)</w:t>
            </w:r>
          </w:p>
        </w:tc>
        <w:tc>
          <w:tcPr>
            <w:tcW w:w="1307" w:type="dxa"/>
            <w:shd w:val="clear" w:color="auto" w:fill="auto"/>
            <w:vAlign w:val="center"/>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αυθεντικό αναλώσιμο λόγω καινούργιου μηχανήματος</w:t>
            </w: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10</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32,00 €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320,00 €</w:t>
            </w:r>
          </w:p>
        </w:tc>
      </w:tr>
      <w:tr w:rsidR="00304F40" w:rsidRPr="000B7095" w:rsidTr="00D85108">
        <w:trPr>
          <w:cantSplit/>
        </w:trPr>
        <w:tc>
          <w:tcPr>
            <w:tcW w:w="993" w:type="dxa"/>
            <w:vAlign w:val="center"/>
          </w:tcPr>
          <w:p w:rsidR="007A4DC3" w:rsidRPr="000B7095" w:rsidRDefault="007A4DC3" w:rsidP="00BF4922">
            <w:pPr>
              <w:jc w:val="center"/>
              <w:rPr>
                <w:rFonts w:ascii="Arial" w:hAnsi="Arial" w:cs="Arial"/>
                <w:color w:val="000000"/>
                <w:sz w:val="16"/>
                <w:szCs w:val="16"/>
                <w:lang w:val="en-US"/>
              </w:rPr>
            </w:pPr>
            <w:r w:rsidRPr="000B7095">
              <w:rPr>
                <w:rFonts w:ascii="Arial" w:hAnsi="Arial" w:cs="Arial"/>
                <w:color w:val="000000"/>
                <w:sz w:val="16"/>
                <w:szCs w:val="16"/>
                <w:lang w:val="en-US"/>
              </w:rPr>
              <w:t>150</w:t>
            </w:r>
          </w:p>
        </w:tc>
        <w:tc>
          <w:tcPr>
            <w:tcW w:w="178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2008.40000.61/18</w:t>
            </w:r>
          </w:p>
        </w:tc>
        <w:tc>
          <w:tcPr>
            <w:tcW w:w="3322" w:type="dxa"/>
            <w:gridSpan w:val="2"/>
            <w:shd w:val="clear" w:color="auto" w:fill="auto"/>
            <w:noWrap/>
            <w:vAlign w:val="center"/>
          </w:tcPr>
          <w:p w:rsidR="007A4DC3" w:rsidRPr="000B7095" w:rsidRDefault="007A4DC3" w:rsidP="00BF4922">
            <w:pPr>
              <w:rPr>
                <w:rFonts w:ascii="Arial" w:hAnsi="Arial" w:cs="Arial"/>
                <w:sz w:val="16"/>
                <w:szCs w:val="16"/>
              </w:rPr>
            </w:pPr>
            <w:r w:rsidRPr="000B7095">
              <w:rPr>
                <w:rFonts w:ascii="Arial" w:hAnsi="Arial" w:cs="Arial"/>
                <w:sz w:val="16"/>
                <w:szCs w:val="16"/>
              </w:rPr>
              <w:t>ΜΕΛΑΝΙ ΜΑΥΡΟ PJIC6(K) ΓΙΑ EPSON PP-100ii (C13S020452)</w:t>
            </w:r>
          </w:p>
        </w:tc>
        <w:tc>
          <w:tcPr>
            <w:tcW w:w="1307" w:type="dxa"/>
            <w:shd w:val="clear" w:color="auto" w:fill="auto"/>
            <w:vAlign w:val="center"/>
          </w:tcPr>
          <w:p w:rsidR="007A4DC3" w:rsidRPr="000B7095" w:rsidRDefault="007A4DC3" w:rsidP="00BF4922">
            <w:pPr>
              <w:rPr>
                <w:rFonts w:ascii="Arial" w:hAnsi="Arial" w:cs="Arial"/>
                <w:sz w:val="16"/>
                <w:szCs w:val="16"/>
                <w:lang w:val="el-GR"/>
              </w:rPr>
            </w:pPr>
            <w:r w:rsidRPr="000B7095">
              <w:rPr>
                <w:rFonts w:ascii="Arial" w:hAnsi="Arial" w:cs="Arial"/>
                <w:sz w:val="16"/>
                <w:szCs w:val="16"/>
                <w:lang w:val="el-GR"/>
              </w:rPr>
              <w:t>Ζητείται αυθεντικό αναλώσιμο λόγω καινούργιου μηχανήματος</w:t>
            </w:r>
          </w:p>
        </w:tc>
        <w:tc>
          <w:tcPr>
            <w:tcW w:w="1134"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10</w:t>
            </w:r>
          </w:p>
        </w:tc>
        <w:tc>
          <w:tcPr>
            <w:tcW w:w="956" w:type="dxa"/>
            <w:shd w:val="clear" w:color="auto" w:fill="auto"/>
            <w:noWrap/>
            <w:vAlign w:val="center"/>
          </w:tcPr>
          <w:p w:rsidR="007A4DC3" w:rsidRPr="000B7095" w:rsidRDefault="007A4DC3" w:rsidP="00BF4922">
            <w:pPr>
              <w:jc w:val="center"/>
              <w:rPr>
                <w:rFonts w:ascii="Arial" w:hAnsi="Arial" w:cs="Arial"/>
                <w:sz w:val="16"/>
                <w:szCs w:val="16"/>
              </w:rPr>
            </w:pPr>
            <w:r w:rsidRPr="000B7095">
              <w:rPr>
                <w:rFonts w:ascii="Arial" w:hAnsi="Arial" w:cs="Arial"/>
                <w:sz w:val="16"/>
                <w:szCs w:val="16"/>
              </w:rPr>
              <w:t>ΤΕΜ</w:t>
            </w:r>
          </w:p>
        </w:tc>
        <w:tc>
          <w:tcPr>
            <w:tcW w:w="850"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32,00 €</w:t>
            </w:r>
          </w:p>
        </w:tc>
        <w:tc>
          <w:tcPr>
            <w:tcW w:w="993" w:type="dxa"/>
            <w:shd w:val="clear" w:color="auto" w:fill="auto"/>
            <w:noWrap/>
            <w:vAlign w:val="center"/>
          </w:tcPr>
          <w:p w:rsidR="007A4DC3" w:rsidRPr="000B7095" w:rsidRDefault="007A4DC3" w:rsidP="00BF4922">
            <w:pPr>
              <w:jc w:val="right"/>
              <w:rPr>
                <w:rFonts w:ascii="Arial" w:hAnsi="Arial" w:cs="Arial"/>
                <w:sz w:val="16"/>
                <w:szCs w:val="16"/>
              </w:rPr>
            </w:pPr>
            <w:r w:rsidRPr="000B7095">
              <w:rPr>
                <w:rFonts w:ascii="Arial" w:hAnsi="Arial" w:cs="Arial"/>
                <w:sz w:val="16"/>
                <w:szCs w:val="16"/>
              </w:rPr>
              <w:t>320,00 €</w:t>
            </w:r>
          </w:p>
        </w:tc>
      </w:tr>
    </w:tbl>
    <w:p w:rsidR="001777ED" w:rsidRPr="000B7095" w:rsidRDefault="001777ED" w:rsidP="00765AE2">
      <w:pPr>
        <w:tabs>
          <w:tab w:val="left" w:pos="2550"/>
        </w:tabs>
        <w:rPr>
          <w:rFonts w:ascii="Arial" w:hAnsi="Arial" w:cs="Arial"/>
          <w:lang w:val="el-GR"/>
        </w:rPr>
        <w:sectPr w:rsidR="001777ED" w:rsidRPr="000B7095" w:rsidSect="006248B2">
          <w:footerReference w:type="default" r:id="rId8"/>
          <w:footerReference w:type="first" r:id="rId9"/>
          <w:pgSz w:w="11906" w:h="16838" w:code="9"/>
          <w:pgMar w:top="1134" w:right="1274" w:bottom="709" w:left="993" w:header="720" w:footer="40" w:gutter="0"/>
          <w:pgNumType w:start="1"/>
          <w:cols w:space="720"/>
          <w:docGrid w:linePitch="360"/>
        </w:sectPr>
      </w:pPr>
    </w:p>
    <w:bookmarkEnd w:id="4"/>
    <w:bookmarkEnd w:id="5"/>
    <w:bookmarkEnd w:id="9"/>
    <w:bookmarkEnd w:id="10"/>
    <w:p w:rsidR="00CE27C5" w:rsidRPr="000B7095" w:rsidRDefault="00CE27C5" w:rsidP="009B27B1">
      <w:pPr>
        <w:pStyle w:val="2"/>
        <w:ind w:left="0" w:firstLine="0"/>
        <w:rPr>
          <w:color w:val="000000" w:themeColor="text1"/>
          <w:lang w:val="el-GR"/>
        </w:rPr>
      </w:pPr>
    </w:p>
    <w:sectPr w:rsidR="00CE27C5" w:rsidRPr="000B7095" w:rsidSect="007976AC">
      <w:pgSz w:w="16838" w:h="11906" w:orient="landscape" w:code="9"/>
      <w:pgMar w:top="1134" w:right="1134" w:bottom="1134" w:left="709" w:header="720" w:footer="40" w:gutter="0"/>
      <w:pgNumType w:start="5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827" w:rsidRDefault="00C40827" w:rsidP="00886ACD">
      <w:pPr>
        <w:spacing w:after="0"/>
      </w:pPr>
      <w:r>
        <w:separator/>
      </w:r>
    </w:p>
  </w:endnote>
  <w:endnote w:type="continuationSeparator" w:id="0">
    <w:p w:rsidR="00C40827" w:rsidRDefault="00C40827" w:rsidP="00886A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00"/>
    <w:family w:val="auto"/>
    <w:pitch w:val="variable"/>
    <w:sig w:usb0="00000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KatsoulidisMono-Regular">
    <w:panose1 w:val="02000503030000020004"/>
    <w:charset w:val="A1"/>
    <w:family w:val="auto"/>
    <w:pitch w:val="variable"/>
    <w:sig w:usb0="80000087" w:usb1="0000004A" w:usb2="00000000" w:usb3="00000000" w:csb0="0000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altName w:val="Arial Unicode MS"/>
    <w:panose1 w:val="020B0503020204020204"/>
    <w:charset w:val="86"/>
    <w:family w:val="swiss"/>
    <w:pitch w:val="variable"/>
    <w:sig w:usb0="00000000"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27" w:rsidRDefault="00C40827">
    <w:pPr>
      <w:pStyle w:val="af2"/>
      <w:jc w:val="center"/>
    </w:pPr>
  </w:p>
  <w:p w:rsidR="00C40827" w:rsidRDefault="00C40827">
    <w:pPr>
      <w:pStyle w:val="af2"/>
      <w:spacing w:after="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391585"/>
      <w:docPartObj>
        <w:docPartGallery w:val="Page Numbers (Bottom of Page)"/>
        <w:docPartUnique/>
      </w:docPartObj>
    </w:sdtPr>
    <w:sdtContent>
      <w:p w:rsidR="00C40827" w:rsidRDefault="00023711">
        <w:pPr>
          <w:pStyle w:val="af2"/>
          <w:jc w:val="center"/>
        </w:pPr>
      </w:p>
    </w:sdtContent>
  </w:sdt>
  <w:p w:rsidR="00C40827" w:rsidRDefault="00C4082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827" w:rsidRDefault="00C40827" w:rsidP="00886ACD">
      <w:pPr>
        <w:spacing w:after="0"/>
      </w:pPr>
      <w:r>
        <w:separator/>
      </w:r>
    </w:p>
  </w:footnote>
  <w:footnote w:type="continuationSeparator" w:id="0">
    <w:p w:rsidR="00C40827" w:rsidRDefault="00C40827" w:rsidP="00886A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nsid w:val="00000011"/>
    <w:multiLevelType w:val="singleLevel"/>
    <w:tmpl w:val="00000011"/>
    <w:name w:val="WW8Num17"/>
    <w:lvl w:ilvl="0">
      <w:start w:val="1"/>
      <w:numFmt w:val="decimal"/>
      <w:lvlText w:val="%1."/>
      <w:lvlJc w:val="left"/>
      <w:pPr>
        <w:tabs>
          <w:tab w:val="num" w:pos="1353"/>
        </w:tabs>
        <w:ind w:left="1353" w:hanging="360"/>
      </w:pPr>
      <w:rPr>
        <w:rFonts w:ascii="KatsoulidisMono-Regular" w:hAnsi="KatsoulidisMono-Regular" w:cs="Arial"/>
        <w:b/>
        <w:sz w:val="24"/>
        <w:lang w:val="el-GR"/>
      </w:rPr>
    </w:lvl>
  </w:abstractNum>
  <w:abstractNum w:abstractNumId="11">
    <w:nsid w:val="04B426D1"/>
    <w:multiLevelType w:val="hybridMultilevel"/>
    <w:tmpl w:val="4D82F80C"/>
    <w:lvl w:ilvl="0" w:tplc="9600EE32">
      <w:start w:val="1"/>
      <w:numFmt w:val="bullet"/>
      <w:lvlText w:val=""/>
      <w:lvlJc w:val="left"/>
      <w:pPr>
        <w:ind w:left="789" w:hanging="360"/>
      </w:pPr>
      <w:rPr>
        <w:rFonts w:ascii="Symbol" w:hAnsi="Symbol"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05D624FB"/>
    <w:multiLevelType w:val="hybridMultilevel"/>
    <w:tmpl w:val="5FA6E2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0E563E48"/>
    <w:multiLevelType w:val="multilevel"/>
    <w:tmpl w:val="64405C70"/>
    <w:lvl w:ilvl="0">
      <w:start w:val="1"/>
      <w:numFmt w:val="decimal"/>
      <w:lvlText w:val="%1."/>
      <w:lvlJc w:val="left"/>
      <w:pPr>
        <w:ind w:left="2345" w:hanging="360"/>
      </w:pPr>
      <w:rPr>
        <w:rFonts w:ascii="KatsoulidisMono-Regular" w:hAnsi="KatsoulidisMono-Regular" w:hint="default"/>
        <w:b/>
      </w:rPr>
    </w:lvl>
    <w:lvl w:ilvl="1">
      <w:start w:val="3"/>
      <w:numFmt w:val="decimal"/>
      <w:isLgl/>
      <w:lvlText w:val="%1.%2."/>
      <w:lvlJc w:val="left"/>
      <w:pPr>
        <w:ind w:left="-54" w:hanging="720"/>
      </w:pPr>
      <w:rPr>
        <w:rFonts w:hint="default"/>
        <w:b/>
      </w:rPr>
    </w:lvl>
    <w:lvl w:ilvl="2">
      <w:start w:val="1"/>
      <w:numFmt w:val="decimal"/>
      <w:isLgl/>
      <w:lvlText w:val="%1.%2.%3."/>
      <w:lvlJc w:val="left"/>
      <w:pPr>
        <w:ind w:left="-54" w:hanging="720"/>
      </w:pPr>
      <w:rPr>
        <w:rFonts w:hint="default"/>
        <w:b/>
      </w:rPr>
    </w:lvl>
    <w:lvl w:ilvl="3">
      <w:start w:val="1"/>
      <w:numFmt w:val="decimal"/>
      <w:isLgl/>
      <w:lvlText w:val="%1.%2.%3.%4."/>
      <w:lvlJc w:val="left"/>
      <w:pPr>
        <w:ind w:left="306" w:hanging="1080"/>
      </w:pPr>
      <w:rPr>
        <w:rFonts w:hint="default"/>
        <w:b/>
      </w:rPr>
    </w:lvl>
    <w:lvl w:ilvl="4">
      <w:start w:val="1"/>
      <w:numFmt w:val="decimal"/>
      <w:isLgl/>
      <w:lvlText w:val="%1.%2.%3.%4.%5."/>
      <w:lvlJc w:val="left"/>
      <w:pPr>
        <w:ind w:left="306" w:hanging="1080"/>
      </w:pPr>
      <w:rPr>
        <w:rFonts w:hint="default"/>
        <w:b/>
      </w:rPr>
    </w:lvl>
    <w:lvl w:ilvl="5">
      <w:start w:val="1"/>
      <w:numFmt w:val="decimal"/>
      <w:isLgl/>
      <w:lvlText w:val="%1.%2.%3.%4.%5.%6."/>
      <w:lvlJc w:val="left"/>
      <w:pPr>
        <w:ind w:left="666" w:hanging="1440"/>
      </w:pPr>
      <w:rPr>
        <w:rFonts w:hint="default"/>
        <w:b/>
      </w:rPr>
    </w:lvl>
    <w:lvl w:ilvl="6">
      <w:start w:val="1"/>
      <w:numFmt w:val="decimal"/>
      <w:isLgl/>
      <w:lvlText w:val="%1.%2.%3.%4.%5.%6.%7."/>
      <w:lvlJc w:val="left"/>
      <w:pPr>
        <w:ind w:left="666" w:hanging="1440"/>
      </w:pPr>
      <w:rPr>
        <w:rFonts w:hint="default"/>
        <w:b/>
      </w:rPr>
    </w:lvl>
    <w:lvl w:ilvl="7">
      <w:start w:val="1"/>
      <w:numFmt w:val="decimal"/>
      <w:isLgl/>
      <w:lvlText w:val="%1.%2.%3.%4.%5.%6.%7.%8."/>
      <w:lvlJc w:val="left"/>
      <w:pPr>
        <w:ind w:left="1026" w:hanging="1800"/>
      </w:pPr>
      <w:rPr>
        <w:rFonts w:hint="default"/>
        <w:b/>
      </w:rPr>
    </w:lvl>
    <w:lvl w:ilvl="8">
      <w:start w:val="1"/>
      <w:numFmt w:val="decimal"/>
      <w:isLgl/>
      <w:lvlText w:val="%1.%2.%3.%4.%5.%6.%7.%8.%9."/>
      <w:lvlJc w:val="left"/>
      <w:pPr>
        <w:ind w:left="1026" w:hanging="1800"/>
      </w:pPr>
      <w:rPr>
        <w:rFonts w:hint="default"/>
        <w:b/>
      </w:rPr>
    </w:lvl>
  </w:abstractNum>
  <w:abstractNum w:abstractNumId="14">
    <w:nsid w:val="1191158A"/>
    <w:multiLevelType w:val="hybridMultilevel"/>
    <w:tmpl w:val="0B80AE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64B6A6E"/>
    <w:multiLevelType w:val="hybridMultilevel"/>
    <w:tmpl w:val="6B68DA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17EC7AFA"/>
    <w:multiLevelType w:val="hybridMultilevel"/>
    <w:tmpl w:val="2200C39A"/>
    <w:lvl w:ilvl="0" w:tplc="CC00BA4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B6412FE"/>
    <w:multiLevelType w:val="hybridMultilevel"/>
    <w:tmpl w:val="76D09F4C"/>
    <w:lvl w:ilvl="0" w:tplc="04080001">
      <w:start w:val="1"/>
      <w:numFmt w:val="bullet"/>
      <w:lvlText w:val=""/>
      <w:lvlJc w:val="left"/>
      <w:pPr>
        <w:tabs>
          <w:tab w:val="num" w:pos="1430"/>
        </w:tabs>
        <w:ind w:left="1430" w:hanging="360"/>
      </w:pPr>
      <w:rPr>
        <w:rFonts w:ascii="Symbol" w:hAnsi="Symbol" w:hint="default"/>
      </w:rPr>
    </w:lvl>
    <w:lvl w:ilvl="1" w:tplc="04080003" w:tentative="1">
      <w:start w:val="1"/>
      <w:numFmt w:val="bullet"/>
      <w:lvlText w:val="o"/>
      <w:lvlJc w:val="left"/>
      <w:pPr>
        <w:tabs>
          <w:tab w:val="num" w:pos="2150"/>
        </w:tabs>
        <w:ind w:left="2150" w:hanging="360"/>
      </w:pPr>
      <w:rPr>
        <w:rFonts w:ascii="Courier New" w:hAnsi="Courier New" w:cs="Courier New" w:hint="default"/>
      </w:rPr>
    </w:lvl>
    <w:lvl w:ilvl="2" w:tplc="04080005" w:tentative="1">
      <w:start w:val="1"/>
      <w:numFmt w:val="bullet"/>
      <w:lvlText w:val=""/>
      <w:lvlJc w:val="left"/>
      <w:pPr>
        <w:tabs>
          <w:tab w:val="num" w:pos="2870"/>
        </w:tabs>
        <w:ind w:left="2870" w:hanging="360"/>
      </w:pPr>
      <w:rPr>
        <w:rFonts w:ascii="Wingdings" w:hAnsi="Wingdings" w:hint="default"/>
      </w:rPr>
    </w:lvl>
    <w:lvl w:ilvl="3" w:tplc="04080001" w:tentative="1">
      <w:start w:val="1"/>
      <w:numFmt w:val="bullet"/>
      <w:lvlText w:val=""/>
      <w:lvlJc w:val="left"/>
      <w:pPr>
        <w:tabs>
          <w:tab w:val="num" w:pos="3590"/>
        </w:tabs>
        <w:ind w:left="3590" w:hanging="360"/>
      </w:pPr>
      <w:rPr>
        <w:rFonts w:ascii="Symbol" w:hAnsi="Symbol" w:hint="default"/>
      </w:rPr>
    </w:lvl>
    <w:lvl w:ilvl="4" w:tplc="04080003" w:tentative="1">
      <w:start w:val="1"/>
      <w:numFmt w:val="bullet"/>
      <w:lvlText w:val="o"/>
      <w:lvlJc w:val="left"/>
      <w:pPr>
        <w:tabs>
          <w:tab w:val="num" w:pos="4310"/>
        </w:tabs>
        <w:ind w:left="4310" w:hanging="360"/>
      </w:pPr>
      <w:rPr>
        <w:rFonts w:ascii="Courier New" w:hAnsi="Courier New" w:cs="Courier New" w:hint="default"/>
      </w:rPr>
    </w:lvl>
    <w:lvl w:ilvl="5" w:tplc="04080005" w:tentative="1">
      <w:start w:val="1"/>
      <w:numFmt w:val="bullet"/>
      <w:lvlText w:val=""/>
      <w:lvlJc w:val="left"/>
      <w:pPr>
        <w:tabs>
          <w:tab w:val="num" w:pos="5030"/>
        </w:tabs>
        <w:ind w:left="5030" w:hanging="360"/>
      </w:pPr>
      <w:rPr>
        <w:rFonts w:ascii="Wingdings" w:hAnsi="Wingdings" w:hint="default"/>
      </w:rPr>
    </w:lvl>
    <w:lvl w:ilvl="6" w:tplc="04080001" w:tentative="1">
      <w:start w:val="1"/>
      <w:numFmt w:val="bullet"/>
      <w:lvlText w:val=""/>
      <w:lvlJc w:val="left"/>
      <w:pPr>
        <w:tabs>
          <w:tab w:val="num" w:pos="5750"/>
        </w:tabs>
        <w:ind w:left="5750" w:hanging="360"/>
      </w:pPr>
      <w:rPr>
        <w:rFonts w:ascii="Symbol" w:hAnsi="Symbol" w:hint="default"/>
      </w:rPr>
    </w:lvl>
    <w:lvl w:ilvl="7" w:tplc="04080003" w:tentative="1">
      <w:start w:val="1"/>
      <w:numFmt w:val="bullet"/>
      <w:lvlText w:val="o"/>
      <w:lvlJc w:val="left"/>
      <w:pPr>
        <w:tabs>
          <w:tab w:val="num" w:pos="6470"/>
        </w:tabs>
        <w:ind w:left="6470" w:hanging="360"/>
      </w:pPr>
      <w:rPr>
        <w:rFonts w:ascii="Courier New" w:hAnsi="Courier New" w:cs="Courier New" w:hint="default"/>
      </w:rPr>
    </w:lvl>
    <w:lvl w:ilvl="8" w:tplc="04080005" w:tentative="1">
      <w:start w:val="1"/>
      <w:numFmt w:val="bullet"/>
      <w:lvlText w:val=""/>
      <w:lvlJc w:val="left"/>
      <w:pPr>
        <w:tabs>
          <w:tab w:val="num" w:pos="7190"/>
        </w:tabs>
        <w:ind w:left="7190" w:hanging="360"/>
      </w:pPr>
      <w:rPr>
        <w:rFonts w:ascii="Wingdings" w:hAnsi="Wingdings" w:hint="default"/>
      </w:rPr>
    </w:lvl>
  </w:abstractNum>
  <w:abstractNum w:abstractNumId="18">
    <w:nsid w:val="1CE36469"/>
    <w:multiLevelType w:val="hybridMultilevel"/>
    <w:tmpl w:val="8FEE22DC"/>
    <w:lvl w:ilvl="0" w:tplc="9EFA550E">
      <w:start w:val="3"/>
      <w:numFmt w:val="decimal"/>
      <w:lvlText w:val="%1."/>
      <w:lvlJc w:val="left"/>
      <w:pPr>
        <w:tabs>
          <w:tab w:val="num" w:pos="1065"/>
        </w:tabs>
        <w:ind w:left="1065" w:hanging="70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3937E12"/>
    <w:multiLevelType w:val="hybridMultilevel"/>
    <w:tmpl w:val="E2EC1FA6"/>
    <w:lvl w:ilvl="0" w:tplc="04080009">
      <w:start w:val="1"/>
      <w:numFmt w:val="lowerRoman"/>
      <w:lvlText w:val="%1."/>
      <w:lvlJc w:val="right"/>
      <w:pPr>
        <w:ind w:left="720" w:hanging="360"/>
      </w:pPr>
      <w:rPr>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26803936"/>
    <w:multiLevelType w:val="hybridMultilevel"/>
    <w:tmpl w:val="116477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097428F"/>
    <w:multiLevelType w:val="hybridMultilevel"/>
    <w:tmpl w:val="6D1404FE"/>
    <w:lvl w:ilvl="0" w:tplc="04080009">
      <w:start w:val="1"/>
      <w:numFmt w:val="decimal"/>
      <w:lvlText w:val="%1."/>
      <w:lvlJc w:val="left"/>
      <w:pPr>
        <w:tabs>
          <w:tab w:val="num" w:pos="1364"/>
        </w:tabs>
        <w:ind w:left="1364" w:hanging="360"/>
      </w:pPr>
    </w:lvl>
    <w:lvl w:ilvl="1" w:tplc="04080003" w:tentative="1">
      <w:start w:val="1"/>
      <w:numFmt w:val="lowerLetter"/>
      <w:lvlText w:val="%2."/>
      <w:lvlJc w:val="left"/>
      <w:pPr>
        <w:tabs>
          <w:tab w:val="num" w:pos="1233"/>
        </w:tabs>
        <w:ind w:left="1233" w:hanging="360"/>
      </w:pPr>
    </w:lvl>
    <w:lvl w:ilvl="2" w:tplc="04080005" w:tentative="1">
      <w:start w:val="1"/>
      <w:numFmt w:val="lowerRoman"/>
      <w:lvlText w:val="%3."/>
      <w:lvlJc w:val="right"/>
      <w:pPr>
        <w:tabs>
          <w:tab w:val="num" w:pos="1953"/>
        </w:tabs>
        <w:ind w:left="1953" w:hanging="180"/>
      </w:pPr>
    </w:lvl>
    <w:lvl w:ilvl="3" w:tplc="04080001" w:tentative="1">
      <w:start w:val="1"/>
      <w:numFmt w:val="decimal"/>
      <w:lvlText w:val="%4."/>
      <w:lvlJc w:val="left"/>
      <w:pPr>
        <w:tabs>
          <w:tab w:val="num" w:pos="2673"/>
        </w:tabs>
        <w:ind w:left="2673" w:hanging="360"/>
      </w:pPr>
    </w:lvl>
    <w:lvl w:ilvl="4" w:tplc="04080003" w:tentative="1">
      <w:start w:val="1"/>
      <w:numFmt w:val="lowerLetter"/>
      <w:lvlText w:val="%5."/>
      <w:lvlJc w:val="left"/>
      <w:pPr>
        <w:tabs>
          <w:tab w:val="num" w:pos="3393"/>
        </w:tabs>
        <w:ind w:left="3393" w:hanging="360"/>
      </w:pPr>
    </w:lvl>
    <w:lvl w:ilvl="5" w:tplc="04080005" w:tentative="1">
      <w:start w:val="1"/>
      <w:numFmt w:val="lowerRoman"/>
      <w:lvlText w:val="%6."/>
      <w:lvlJc w:val="right"/>
      <w:pPr>
        <w:tabs>
          <w:tab w:val="num" w:pos="4113"/>
        </w:tabs>
        <w:ind w:left="4113" w:hanging="180"/>
      </w:pPr>
    </w:lvl>
    <w:lvl w:ilvl="6" w:tplc="04080001" w:tentative="1">
      <w:start w:val="1"/>
      <w:numFmt w:val="decimal"/>
      <w:lvlText w:val="%7."/>
      <w:lvlJc w:val="left"/>
      <w:pPr>
        <w:tabs>
          <w:tab w:val="num" w:pos="4833"/>
        </w:tabs>
        <w:ind w:left="4833" w:hanging="360"/>
      </w:pPr>
    </w:lvl>
    <w:lvl w:ilvl="7" w:tplc="04080003" w:tentative="1">
      <w:start w:val="1"/>
      <w:numFmt w:val="lowerLetter"/>
      <w:lvlText w:val="%8."/>
      <w:lvlJc w:val="left"/>
      <w:pPr>
        <w:tabs>
          <w:tab w:val="num" w:pos="5553"/>
        </w:tabs>
        <w:ind w:left="5553" w:hanging="360"/>
      </w:pPr>
    </w:lvl>
    <w:lvl w:ilvl="8" w:tplc="04080005" w:tentative="1">
      <w:start w:val="1"/>
      <w:numFmt w:val="lowerRoman"/>
      <w:lvlText w:val="%9."/>
      <w:lvlJc w:val="right"/>
      <w:pPr>
        <w:tabs>
          <w:tab w:val="num" w:pos="6273"/>
        </w:tabs>
        <w:ind w:left="6273" w:hanging="180"/>
      </w:pPr>
    </w:lvl>
  </w:abstractNum>
  <w:abstractNum w:abstractNumId="22">
    <w:nsid w:val="31967B36"/>
    <w:multiLevelType w:val="hybridMultilevel"/>
    <w:tmpl w:val="2708A4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5DA18D6"/>
    <w:multiLevelType w:val="hybridMultilevel"/>
    <w:tmpl w:val="11F8D646"/>
    <w:lvl w:ilvl="0" w:tplc="6A327796">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5">
    <w:nsid w:val="35E54B54"/>
    <w:multiLevelType w:val="hybridMultilevel"/>
    <w:tmpl w:val="33F22810"/>
    <w:lvl w:ilvl="0" w:tplc="0408000F">
      <w:start w:val="1"/>
      <w:numFmt w:val="bullet"/>
      <w:lvlText w:val=""/>
      <w:lvlJc w:val="left"/>
      <w:pPr>
        <w:ind w:left="1004" w:hanging="360"/>
      </w:pPr>
      <w:rPr>
        <w:rFonts w:ascii="Symbol" w:hAnsi="Symbol" w:hint="default"/>
      </w:rPr>
    </w:lvl>
    <w:lvl w:ilvl="1" w:tplc="04080019" w:tentative="1">
      <w:start w:val="1"/>
      <w:numFmt w:val="bullet"/>
      <w:lvlText w:val="o"/>
      <w:lvlJc w:val="left"/>
      <w:pPr>
        <w:ind w:left="1724" w:hanging="360"/>
      </w:pPr>
      <w:rPr>
        <w:rFonts w:ascii="Courier New" w:hAnsi="Courier New" w:cs="Courier New" w:hint="default"/>
      </w:rPr>
    </w:lvl>
    <w:lvl w:ilvl="2" w:tplc="0408001B" w:tentative="1">
      <w:start w:val="1"/>
      <w:numFmt w:val="bullet"/>
      <w:lvlText w:val=""/>
      <w:lvlJc w:val="left"/>
      <w:pPr>
        <w:ind w:left="2444" w:hanging="360"/>
      </w:pPr>
      <w:rPr>
        <w:rFonts w:ascii="Wingdings" w:hAnsi="Wingdings" w:hint="default"/>
      </w:rPr>
    </w:lvl>
    <w:lvl w:ilvl="3" w:tplc="0408000F" w:tentative="1">
      <w:start w:val="1"/>
      <w:numFmt w:val="bullet"/>
      <w:lvlText w:val=""/>
      <w:lvlJc w:val="left"/>
      <w:pPr>
        <w:ind w:left="3164" w:hanging="360"/>
      </w:pPr>
      <w:rPr>
        <w:rFonts w:ascii="Symbol" w:hAnsi="Symbol" w:hint="default"/>
      </w:rPr>
    </w:lvl>
    <w:lvl w:ilvl="4" w:tplc="04080019" w:tentative="1">
      <w:start w:val="1"/>
      <w:numFmt w:val="bullet"/>
      <w:lvlText w:val="o"/>
      <w:lvlJc w:val="left"/>
      <w:pPr>
        <w:ind w:left="3884" w:hanging="360"/>
      </w:pPr>
      <w:rPr>
        <w:rFonts w:ascii="Courier New" w:hAnsi="Courier New" w:cs="Courier New" w:hint="default"/>
      </w:rPr>
    </w:lvl>
    <w:lvl w:ilvl="5" w:tplc="0408001B" w:tentative="1">
      <w:start w:val="1"/>
      <w:numFmt w:val="bullet"/>
      <w:lvlText w:val=""/>
      <w:lvlJc w:val="left"/>
      <w:pPr>
        <w:ind w:left="4604" w:hanging="360"/>
      </w:pPr>
      <w:rPr>
        <w:rFonts w:ascii="Wingdings" w:hAnsi="Wingdings" w:hint="default"/>
      </w:rPr>
    </w:lvl>
    <w:lvl w:ilvl="6" w:tplc="0408000F" w:tentative="1">
      <w:start w:val="1"/>
      <w:numFmt w:val="bullet"/>
      <w:lvlText w:val=""/>
      <w:lvlJc w:val="left"/>
      <w:pPr>
        <w:ind w:left="5324" w:hanging="360"/>
      </w:pPr>
      <w:rPr>
        <w:rFonts w:ascii="Symbol" w:hAnsi="Symbol" w:hint="default"/>
      </w:rPr>
    </w:lvl>
    <w:lvl w:ilvl="7" w:tplc="04080019" w:tentative="1">
      <w:start w:val="1"/>
      <w:numFmt w:val="bullet"/>
      <w:lvlText w:val="o"/>
      <w:lvlJc w:val="left"/>
      <w:pPr>
        <w:ind w:left="6044" w:hanging="360"/>
      </w:pPr>
      <w:rPr>
        <w:rFonts w:ascii="Courier New" w:hAnsi="Courier New" w:cs="Courier New" w:hint="default"/>
      </w:rPr>
    </w:lvl>
    <w:lvl w:ilvl="8" w:tplc="0408001B" w:tentative="1">
      <w:start w:val="1"/>
      <w:numFmt w:val="bullet"/>
      <w:lvlText w:val=""/>
      <w:lvlJc w:val="left"/>
      <w:pPr>
        <w:ind w:left="6764" w:hanging="360"/>
      </w:pPr>
      <w:rPr>
        <w:rFonts w:ascii="Wingdings" w:hAnsi="Wingdings" w:hint="default"/>
      </w:rPr>
    </w:lvl>
  </w:abstractNum>
  <w:abstractNum w:abstractNumId="26">
    <w:nsid w:val="388A4820"/>
    <w:multiLevelType w:val="hybridMultilevel"/>
    <w:tmpl w:val="787249A2"/>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27">
    <w:nsid w:val="391D4081"/>
    <w:multiLevelType w:val="hybridMultilevel"/>
    <w:tmpl w:val="CB62F52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8">
    <w:nsid w:val="3BFB5DDE"/>
    <w:multiLevelType w:val="multilevel"/>
    <w:tmpl w:val="CCD2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0011E95"/>
    <w:multiLevelType w:val="hybridMultilevel"/>
    <w:tmpl w:val="F2F8CE52"/>
    <w:lvl w:ilvl="0" w:tplc="04080005">
      <w:start w:val="1"/>
      <w:numFmt w:val="bullet"/>
      <w:lvlText w:val=""/>
      <w:lvlJc w:val="left"/>
      <w:pPr>
        <w:tabs>
          <w:tab w:val="num" w:pos="1713"/>
        </w:tabs>
        <w:ind w:left="1713" w:hanging="360"/>
      </w:pPr>
      <w:rPr>
        <w:rFonts w:ascii="Symbol" w:hAnsi="Symbol" w:hint="default"/>
      </w:rPr>
    </w:lvl>
    <w:lvl w:ilvl="1" w:tplc="04080003" w:tentative="1">
      <w:start w:val="1"/>
      <w:numFmt w:val="bullet"/>
      <w:lvlText w:val="o"/>
      <w:lvlJc w:val="left"/>
      <w:pPr>
        <w:tabs>
          <w:tab w:val="num" w:pos="2433"/>
        </w:tabs>
        <w:ind w:left="2433" w:hanging="360"/>
      </w:pPr>
      <w:rPr>
        <w:rFonts w:ascii="Courier New" w:hAnsi="Courier New" w:cs="Courier New" w:hint="default"/>
      </w:rPr>
    </w:lvl>
    <w:lvl w:ilvl="2" w:tplc="04080005" w:tentative="1">
      <w:start w:val="1"/>
      <w:numFmt w:val="bullet"/>
      <w:lvlText w:val=""/>
      <w:lvlJc w:val="left"/>
      <w:pPr>
        <w:tabs>
          <w:tab w:val="num" w:pos="3153"/>
        </w:tabs>
        <w:ind w:left="3153" w:hanging="360"/>
      </w:pPr>
      <w:rPr>
        <w:rFonts w:ascii="Wingdings" w:hAnsi="Wingdings" w:hint="default"/>
      </w:rPr>
    </w:lvl>
    <w:lvl w:ilvl="3" w:tplc="04080001" w:tentative="1">
      <w:start w:val="1"/>
      <w:numFmt w:val="bullet"/>
      <w:lvlText w:val=""/>
      <w:lvlJc w:val="left"/>
      <w:pPr>
        <w:tabs>
          <w:tab w:val="num" w:pos="3873"/>
        </w:tabs>
        <w:ind w:left="3873" w:hanging="360"/>
      </w:pPr>
      <w:rPr>
        <w:rFonts w:ascii="Symbol" w:hAnsi="Symbol" w:hint="default"/>
      </w:rPr>
    </w:lvl>
    <w:lvl w:ilvl="4" w:tplc="04080003" w:tentative="1">
      <w:start w:val="1"/>
      <w:numFmt w:val="bullet"/>
      <w:lvlText w:val="o"/>
      <w:lvlJc w:val="left"/>
      <w:pPr>
        <w:tabs>
          <w:tab w:val="num" w:pos="4593"/>
        </w:tabs>
        <w:ind w:left="4593" w:hanging="360"/>
      </w:pPr>
      <w:rPr>
        <w:rFonts w:ascii="Courier New" w:hAnsi="Courier New" w:cs="Courier New" w:hint="default"/>
      </w:rPr>
    </w:lvl>
    <w:lvl w:ilvl="5" w:tplc="04080005" w:tentative="1">
      <w:start w:val="1"/>
      <w:numFmt w:val="bullet"/>
      <w:lvlText w:val=""/>
      <w:lvlJc w:val="left"/>
      <w:pPr>
        <w:tabs>
          <w:tab w:val="num" w:pos="5313"/>
        </w:tabs>
        <w:ind w:left="5313" w:hanging="360"/>
      </w:pPr>
      <w:rPr>
        <w:rFonts w:ascii="Wingdings" w:hAnsi="Wingdings" w:hint="default"/>
      </w:rPr>
    </w:lvl>
    <w:lvl w:ilvl="6" w:tplc="04080001" w:tentative="1">
      <w:start w:val="1"/>
      <w:numFmt w:val="bullet"/>
      <w:lvlText w:val=""/>
      <w:lvlJc w:val="left"/>
      <w:pPr>
        <w:tabs>
          <w:tab w:val="num" w:pos="6033"/>
        </w:tabs>
        <w:ind w:left="6033" w:hanging="360"/>
      </w:pPr>
      <w:rPr>
        <w:rFonts w:ascii="Symbol" w:hAnsi="Symbol" w:hint="default"/>
      </w:rPr>
    </w:lvl>
    <w:lvl w:ilvl="7" w:tplc="04080003" w:tentative="1">
      <w:start w:val="1"/>
      <w:numFmt w:val="bullet"/>
      <w:lvlText w:val="o"/>
      <w:lvlJc w:val="left"/>
      <w:pPr>
        <w:tabs>
          <w:tab w:val="num" w:pos="6753"/>
        </w:tabs>
        <w:ind w:left="6753" w:hanging="360"/>
      </w:pPr>
      <w:rPr>
        <w:rFonts w:ascii="Courier New" w:hAnsi="Courier New" w:cs="Courier New" w:hint="default"/>
      </w:rPr>
    </w:lvl>
    <w:lvl w:ilvl="8" w:tplc="04080005" w:tentative="1">
      <w:start w:val="1"/>
      <w:numFmt w:val="bullet"/>
      <w:lvlText w:val=""/>
      <w:lvlJc w:val="left"/>
      <w:pPr>
        <w:tabs>
          <w:tab w:val="num" w:pos="7473"/>
        </w:tabs>
        <w:ind w:left="7473" w:hanging="360"/>
      </w:pPr>
      <w:rPr>
        <w:rFonts w:ascii="Wingdings" w:hAnsi="Wingdings" w:hint="default"/>
      </w:rPr>
    </w:lvl>
  </w:abstractNum>
  <w:abstractNum w:abstractNumId="30">
    <w:nsid w:val="41151335"/>
    <w:multiLevelType w:val="hybridMultilevel"/>
    <w:tmpl w:val="46F8E4E4"/>
    <w:lvl w:ilvl="0" w:tplc="04080001">
      <w:start w:val="4"/>
      <w:numFmt w:val="lowerRoman"/>
      <w:lvlText w:val="%1."/>
      <w:lvlJc w:val="right"/>
      <w:pPr>
        <w:ind w:left="720" w:hanging="360"/>
      </w:pPr>
      <w:rPr>
        <w:rFonts w:hint="default"/>
        <w:b/>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1">
    <w:nsid w:val="456A3F8B"/>
    <w:multiLevelType w:val="hybridMultilevel"/>
    <w:tmpl w:val="44364B58"/>
    <w:lvl w:ilvl="0" w:tplc="36ACB996">
      <w:start w:val="1"/>
      <w:numFmt w:val="decimal"/>
      <w:lvlText w:val="%1."/>
      <w:lvlJc w:val="left"/>
      <w:pPr>
        <w:tabs>
          <w:tab w:val="num" w:pos="1353"/>
        </w:tabs>
        <w:ind w:left="1353" w:hanging="360"/>
      </w:pPr>
      <w:rPr>
        <w:lang w:val="el-GR"/>
      </w:rPr>
    </w:lvl>
    <w:lvl w:ilvl="1" w:tplc="62863F28" w:tentative="1">
      <w:start w:val="1"/>
      <w:numFmt w:val="lowerLetter"/>
      <w:lvlText w:val="%2."/>
      <w:lvlJc w:val="left"/>
      <w:pPr>
        <w:tabs>
          <w:tab w:val="num" w:pos="1222"/>
        </w:tabs>
        <w:ind w:left="1222" w:hanging="360"/>
      </w:pPr>
    </w:lvl>
    <w:lvl w:ilvl="2" w:tplc="394A21F8" w:tentative="1">
      <w:start w:val="1"/>
      <w:numFmt w:val="lowerRoman"/>
      <w:lvlText w:val="%3."/>
      <w:lvlJc w:val="right"/>
      <w:pPr>
        <w:tabs>
          <w:tab w:val="num" w:pos="1942"/>
        </w:tabs>
        <w:ind w:left="1942" w:hanging="180"/>
      </w:pPr>
    </w:lvl>
    <w:lvl w:ilvl="3" w:tplc="74A2C636" w:tentative="1">
      <w:start w:val="1"/>
      <w:numFmt w:val="decimal"/>
      <w:lvlText w:val="%4."/>
      <w:lvlJc w:val="left"/>
      <w:pPr>
        <w:tabs>
          <w:tab w:val="num" w:pos="2662"/>
        </w:tabs>
        <w:ind w:left="2662" w:hanging="360"/>
      </w:pPr>
    </w:lvl>
    <w:lvl w:ilvl="4" w:tplc="B1C2E6F4" w:tentative="1">
      <w:start w:val="1"/>
      <w:numFmt w:val="lowerLetter"/>
      <w:lvlText w:val="%5."/>
      <w:lvlJc w:val="left"/>
      <w:pPr>
        <w:tabs>
          <w:tab w:val="num" w:pos="3382"/>
        </w:tabs>
        <w:ind w:left="3382" w:hanging="360"/>
      </w:pPr>
    </w:lvl>
    <w:lvl w:ilvl="5" w:tplc="B240F73C" w:tentative="1">
      <w:start w:val="1"/>
      <w:numFmt w:val="lowerRoman"/>
      <w:lvlText w:val="%6."/>
      <w:lvlJc w:val="right"/>
      <w:pPr>
        <w:tabs>
          <w:tab w:val="num" w:pos="4102"/>
        </w:tabs>
        <w:ind w:left="4102" w:hanging="180"/>
      </w:pPr>
    </w:lvl>
    <w:lvl w:ilvl="6" w:tplc="65AE3D52" w:tentative="1">
      <w:start w:val="1"/>
      <w:numFmt w:val="decimal"/>
      <w:lvlText w:val="%7."/>
      <w:lvlJc w:val="left"/>
      <w:pPr>
        <w:tabs>
          <w:tab w:val="num" w:pos="4822"/>
        </w:tabs>
        <w:ind w:left="4822" w:hanging="360"/>
      </w:pPr>
    </w:lvl>
    <w:lvl w:ilvl="7" w:tplc="CB3A179A" w:tentative="1">
      <w:start w:val="1"/>
      <w:numFmt w:val="lowerLetter"/>
      <w:lvlText w:val="%8."/>
      <w:lvlJc w:val="left"/>
      <w:pPr>
        <w:tabs>
          <w:tab w:val="num" w:pos="5542"/>
        </w:tabs>
        <w:ind w:left="5542" w:hanging="360"/>
      </w:pPr>
    </w:lvl>
    <w:lvl w:ilvl="8" w:tplc="C68C8912" w:tentative="1">
      <w:start w:val="1"/>
      <w:numFmt w:val="lowerRoman"/>
      <w:lvlText w:val="%9."/>
      <w:lvlJc w:val="right"/>
      <w:pPr>
        <w:tabs>
          <w:tab w:val="num" w:pos="6262"/>
        </w:tabs>
        <w:ind w:left="6262" w:hanging="180"/>
      </w:pPr>
    </w:lvl>
  </w:abstractNum>
  <w:abstractNum w:abstractNumId="32">
    <w:nsid w:val="571A5721"/>
    <w:multiLevelType w:val="hybridMultilevel"/>
    <w:tmpl w:val="626A0746"/>
    <w:lvl w:ilvl="0" w:tplc="19BA37EA">
      <w:start w:val="2"/>
      <w:numFmt w:val="decimal"/>
      <w:lvlText w:val="(%1)"/>
      <w:lvlJc w:val="left"/>
      <w:pPr>
        <w:tabs>
          <w:tab w:val="num" w:pos="2060"/>
        </w:tabs>
        <w:ind w:left="2060" w:hanging="360"/>
      </w:pPr>
      <w:rPr>
        <w:rFonts w:hint="default"/>
        <w:b/>
      </w:rPr>
    </w:lvl>
    <w:lvl w:ilvl="1" w:tplc="6D5824EC">
      <w:start w:val="1"/>
      <w:numFmt w:val="bullet"/>
      <w:lvlText w:val=""/>
      <w:lvlJc w:val="left"/>
      <w:pPr>
        <w:tabs>
          <w:tab w:val="num" w:pos="2780"/>
        </w:tabs>
        <w:ind w:left="2780" w:hanging="360"/>
      </w:pPr>
      <w:rPr>
        <w:rFonts w:ascii="Wingdings" w:hAnsi="Wingdings" w:hint="default"/>
        <w:b/>
        <w:color w:val="auto"/>
      </w:rPr>
    </w:lvl>
    <w:lvl w:ilvl="2" w:tplc="0408001B" w:tentative="1">
      <w:start w:val="1"/>
      <w:numFmt w:val="lowerRoman"/>
      <w:lvlText w:val="%3."/>
      <w:lvlJc w:val="right"/>
      <w:pPr>
        <w:tabs>
          <w:tab w:val="num" w:pos="3500"/>
        </w:tabs>
        <w:ind w:left="3500" w:hanging="180"/>
      </w:pPr>
    </w:lvl>
    <w:lvl w:ilvl="3" w:tplc="0408000F" w:tentative="1">
      <w:start w:val="1"/>
      <w:numFmt w:val="decimal"/>
      <w:lvlText w:val="%4."/>
      <w:lvlJc w:val="left"/>
      <w:pPr>
        <w:tabs>
          <w:tab w:val="num" w:pos="4220"/>
        </w:tabs>
        <w:ind w:left="4220" w:hanging="360"/>
      </w:pPr>
    </w:lvl>
    <w:lvl w:ilvl="4" w:tplc="04080019" w:tentative="1">
      <w:start w:val="1"/>
      <w:numFmt w:val="lowerLetter"/>
      <w:lvlText w:val="%5."/>
      <w:lvlJc w:val="left"/>
      <w:pPr>
        <w:tabs>
          <w:tab w:val="num" w:pos="4940"/>
        </w:tabs>
        <w:ind w:left="4940" w:hanging="360"/>
      </w:pPr>
    </w:lvl>
    <w:lvl w:ilvl="5" w:tplc="0408001B" w:tentative="1">
      <w:start w:val="1"/>
      <w:numFmt w:val="lowerRoman"/>
      <w:lvlText w:val="%6."/>
      <w:lvlJc w:val="right"/>
      <w:pPr>
        <w:tabs>
          <w:tab w:val="num" w:pos="5660"/>
        </w:tabs>
        <w:ind w:left="5660" w:hanging="180"/>
      </w:pPr>
    </w:lvl>
    <w:lvl w:ilvl="6" w:tplc="0408000F" w:tentative="1">
      <w:start w:val="1"/>
      <w:numFmt w:val="decimal"/>
      <w:lvlText w:val="%7."/>
      <w:lvlJc w:val="left"/>
      <w:pPr>
        <w:tabs>
          <w:tab w:val="num" w:pos="6380"/>
        </w:tabs>
        <w:ind w:left="6380" w:hanging="360"/>
      </w:pPr>
    </w:lvl>
    <w:lvl w:ilvl="7" w:tplc="04080019" w:tentative="1">
      <w:start w:val="1"/>
      <w:numFmt w:val="lowerLetter"/>
      <w:lvlText w:val="%8."/>
      <w:lvlJc w:val="left"/>
      <w:pPr>
        <w:tabs>
          <w:tab w:val="num" w:pos="7100"/>
        </w:tabs>
        <w:ind w:left="7100" w:hanging="360"/>
      </w:pPr>
    </w:lvl>
    <w:lvl w:ilvl="8" w:tplc="0408001B" w:tentative="1">
      <w:start w:val="1"/>
      <w:numFmt w:val="lowerRoman"/>
      <w:lvlText w:val="%9."/>
      <w:lvlJc w:val="right"/>
      <w:pPr>
        <w:tabs>
          <w:tab w:val="num" w:pos="7820"/>
        </w:tabs>
        <w:ind w:left="7820" w:hanging="180"/>
      </w:pPr>
    </w:lvl>
  </w:abstractNum>
  <w:abstractNum w:abstractNumId="33">
    <w:nsid w:val="5F981447"/>
    <w:multiLevelType w:val="multilevel"/>
    <w:tmpl w:val="811EBAD8"/>
    <w:lvl w:ilvl="0">
      <w:start w:val="1"/>
      <w:numFmt w:val="decimal"/>
      <w:lvlText w:val="%1."/>
      <w:lvlJc w:val="left"/>
      <w:pPr>
        <w:ind w:left="4047" w:hanging="360"/>
      </w:pPr>
      <w:rPr>
        <w:rFonts w:hint="default"/>
        <w:b/>
        <w:i w:val="0"/>
        <w:color w:val="auto"/>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4">
    <w:nsid w:val="67044894"/>
    <w:multiLevelType w:val="hybridMultilevel"/>
    <w:tmpl w:val="42203374"/>
    <w:lvl w:ilvl="0" w:tplc="80F48C98">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5">
    <w:nsid w:val="6F5B4E5E"/>
    <w:multiLevelType w:val="hybridMultilevel"/>
    <w:tmpl w:val="65AE5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0BF221A"/>
    <w:multiLevelType w:val="hybridMultilevel"/>
    <w:tmpl w:val="C95ED414"/>
    <w:lvl w:ilvl="0" w:tplc="8CD0A4B2">
      <w:start w:val="1"/>
      <w:numFmt w:val="lowerRoman"/>
      <w:lvlText w:val="%1."/>
      <w:lvlJc w:val="right"/>
      <w:pPr>
        <w:ind w:left="1353" w:hanging="360"/>
      </w:pPr>
      <w:rPr>
        <w:rFonts w:hint="default"/>
        <w:b/>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37">
    <w:nsid w:val="75A51A75"/>
    <w:multiLevelType w:val="hybridMultilevel"/>
    <w:tmpl w:val="68D8B646"/>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79161FAF"/>
    <w:multiLevelType w:val="hybridMultilevel"/>
    <w:tmpl w:val="5F9EA50E"/>
    <w:lvl w:ilvl="0" w:tplc="04080001">
      <w:start w:val="1"/>
      <w:numFmt w:val="bullet"/>
      <w:lvlText w:val=""/>
      <w:lvlJc w:val="left"/>
      <w:pPr>
        <w:ind w:left="1713" w:hanging="360"/>
      </w:pPr>
      <w:rPr>
        <w:rFonts w:ascii="Symbol" w:hAnsi="Symbol"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3"/>
  </w:num>
  <w:num w:numId="4">
    <w:abstractNumId w:val="33"/>
  </w:num>
  <w:num w:numId="5">
    <w:abstractNumId w:val="35"/>
  </w:num>
  <w:num w:numId="6">
    <w:abstractNumId w:val="38"/>
  </w:num>
  <w:num w:numId="7">
    <w:abstractNumId w:val="14"/>
  </w:num>
  <w:num w:numId="8">
    <w:abstractNumId w:val="29"/>
  </w:num>
  <w:num w:numId="9">
    <w:abstractNumId w:val="21"/>
  </w:num>
  <w:num w:numId="10">
    <w:abstractNumId w:val="31"/>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36"/>
  </w:num>
  <w:num w:numId="19">
    <w:abstractNumId w:val="27"/>
  </w:num>
  <w:num w:numId="20">
    <w:abstractNumId w:val="32"/>
  </w:num>
  <w:num w:numId="21">
    <w:abstractNumId w:val="11"/>
  </w:num>
  <w:num w:numId="22">
    <w:abstractNumId w:val="19"/>
  </w:num>
  <w:num w:numId="23">
    <w:abstractNumId w:val="25"/>
  </w:num>
  <w:num w:numId="24">
    <w:abstractNumId w:val="26"/>
  </w:num>
  <w:num w:numId="25">
    <w:abstractNumId w:val="37"/>
  </w:num>
  <w:num w:numId="26">
    <w:abstractNumId w:val="20"/>
  </w:num>
  <w:num w:numId="27">
    <w:abstractNumId w:val="16"/>
  </w:num>
  <w:num w:numId="28">
    <w:abstractNumId w:val="23"/>
  </w:num>
  <w:num w:numId="29">
    <w:abstractNumId w:val="10"/>
  </w:num>
  <w:num w:numId="30">
    <w:abstractNumId w:val="17"/>
  </w:num>
  <w:num w:numId="31">
    <w:abstractNumId w:val="15"/>
  </w:num>
  <w:num w:numId="32">
    <w:abstractNumId w:val="12"/>
  </w:num>
  <w:num w:numId="33">
    <w:abstractNumId w:val="24"/>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3"/>
  </w:num>
  <w:num w:numId="39">
    <w:abstractNumId w:val="18"/>
  </w:num>
  <w:num w:numId="40">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105473">
      <o:colormenu v:ext="edit" fillcolor="none [4]" strokecolor="none [1]" shadowcolor="none [2]"/>
    </o:shapedefaults>
  </w:hdrShapeDefaults>
  <w:footnotePr>
    <w:footnote w:id="-1"/>
    <w:footnote w:id="0"/>
  </w:footnotePr>
  <w:endnotePr>
    <w:endnote w:id="-1"/>
    <w:endnote w:id="0"/>
  </w:endnotePr>
  <w:compat/>
  <w:rsids>
    <w:rsidRoot w:val="004125B5"/>
    <w:rsid w:val="00000770"/>
    <w:rsid w:val="00000BED"/>
    <w:rsid w:val="00004EB5"/>
    <w:rsid w:val="00010149"/>
    <w:rsid w:val="00011FBB"/>
    <w:rsid w:val="00013D70"/>
    <w:rsid w:val="000140BD"/>
    <w:rsid w:val="000143FF"/>
    <w:rsid w:val="0001504D"/>
    <w:rsid w:val="000200C2"/>
    <w:rsid w:val="0002138B"/>
    <w:rsid w:val="00022DAB"/>
    <w:rsid w:val="00023711"/>
    <w:rsid w:val="00027CB2"/>
    <w:rsid w:val="00027E71"/>
    <w:rsid w:val="0003052A"/>
    <w:rsid w:val="00030770"/>
    <w:rsid w:val="00031F97"/>
    <w:rsid w:val="00032A2E"/>
    <w:rsid w:val="000353EF"/>
    <w:rsid w:val="00037521"/>
    <w:rsid w:val="00037A22"/>
    <w:rsid w:val="00037E59"/>
    <w:rsid w:val="00040711"/>
    <w:rsid w:val="00042668"/>
    <w:rsid w:val="00042D7E"/>
    <w:rsid w:val="000433F8"/>
    <w:rsid w:val="00047FE4"/>
    <w:rsid w:val="00051765"/>
    <w:rsid w:val="00051E5A"/>
    <w:rsid w:val="000530F3"/>
    <w:rsid w:val="00053149"/>
    <w:rsid w:val="000544FE"/>
    <w:rsid w:val="0005629A"/>
    <w:rsid w:val="00056C0C"/>
    <w:rsid w:val="00057C53"/>
    <w:rsid w:val="00060F23"/>
    <w:rsid w:val="000619DB"/>
    <w:rsid w:val="0006542F"/>
    <w:rsid w:val="00065DA1"/>
    <w:rsid w:val="0006621B"/>
    <w:rsid w:val="000702BA"/>
    <w:rsid w:val="00071AD3"/>
    <w:rsid w:val="0007220B"/>
    <w:rsid w:val="000725DE"/>
    <w:rsid w:val="000726CC"/>
    <w:rsid w:val="00073FA3"/>
    <w:rsid w:val="00074ABC"/>
    <w:rsid w:val="00074E9E"/>
    <w:rsid w:val="000770BF"/>
    <w:rsid w:val="00077807"/>
    <w:rsid w:val="000809B2"/>
    <w:rsid w:val="000818B4"/>
    <w:rsid w:val="00082481"/>
    <w:rsid w:val="00082A06"/>
    <w:rsid w:val="000850E4"/>
    <w:rsid w:val="0008587E"/>
    <w:rsid w:val="000868FF"/>
    <w:rsid w:val="0009030F"/>
    <w:rsid w:val="00094CF5"/>
    <w:rsid w:val="0009509B"/>
    <w:rsid w:val="00095839"/>
    <w:rsid w:val="00095F9F"/>
    <w:rsid w:val="00096E81"/>
    <w:rsid w:val="000A0188"/>
    <w:rsid w:val="000A0318"/>
    <w:rsid w:val="000A0D72"/>
    <w:rsid w:val="000A166D"/>
    <w:rsid w:val="000A2D78"/>
    <w:rsid w:val="000A41F4"/>
    <w:rsid w:val="000B0263"/>
    <w:rsid w:val="000B086B"/>
    <w:rsid w:val="000B249E"/>
    <w:rsid w:val="000B3C82"/>
    <w:rsid w:val="000B584D"/>
    <w:rsid w:val="000B5CD8"/>
    <w:rsid w:val="000B7095"/>
    <w:rsid w:val="000C2988"/>
    <w:rsid w:val="000C2C9F"/>
    <w:rsid w:val="000D12BA"/>
    <w:rsid w:val="000D28D0"/>
    <w:rsid w:val="000D37F9"/>
    <w:rsid w:val="000D4235"/>
    <w:rsid w:val="000D6577"/>
    <w:rsid w:val="000E1DC6"/>
    <w:rsid w:val="000E2D39"/>
    <w:rsid w:val="000E5061"/>
    <w:rsid w:val="000E6A14"/>
    <w:rsid w:val="000F0232"/>
    <w:rsid w:val="000F2145"/>
    <w:rsid w:val="000F29DA"/>
    <w:rsid w:val="000F2E9A"/>
    <w:rsid w:val="000F2F17"/>
    <w:rsid w:val="000F3F47"/>
    <w:rsid w:val="000F65BB"/>
    <w:rsid w:val="000F7FC7"/>
    <w:rsid w:val="0010161A"/>
    <w:rsid w:val="00102280"/>
    <w:rsid w:val="00105EF8"/>
    <w:rsid w:val="00107A68"/>
    <w:rsid w:val="001126B3"/>
    <w:rsid w:val="00112D58"/>
    <w:rsid w:val="0011391C"/>
    <w:rsid w:val="00114A8A"/>
    <w:rsid w:val="00114AD2"/>
    <w:rsid w:val="0011701B"/>
    <w:rsid w:val="00117787"/>
    <w:rsid w:val="00121105"/>
    <w:rsid w:val="00122106"/>
    <w:rsid w:val="00124A79"/>
    <w:rsid w:val="00124F16"/>
    <w:rsid w:val="00125CD6"/>
    <w:rsid w:val="00127710"/>
    <w:rsid w:val="00127C84"/>
    <w:rsid w:val="00130FA4"/>
    <w:rsid w:val="00131E8A"/>
    <w:rsid w:val="00135408"/>
    <w:rsid w:val="00135BED"/>
    <w:rsid w:val="001366A8"/>
    <w:rsid w:val="00141A46"/>
    <w:rsid w:val="0014339E"/>
    <w:rsid w:val="001434E5"/>
    <w:rsid w:val="00143B3F"/>
    <w:rsid w:val="0014637C"/>
    <w:rsid w:val="00146515"/>
    <w:rsid w:val="00146743"/>
    <w:rsid w:val="00146D30"/>
    <w:rsid w:val="001508A5"/>
    <w:rsid w:val="00150B6F"/>
    <w:rsid w:val="00156978"/>
    <w:rsid w:val="001570FA"/>
    <w:rsid w:val="00160761"/>
    <w:rsid w:val="001619F4"/>
    <w:rsid w:val="00161A1E"/>
    <w:rsid w:val="00162719"/>
    <w:rsid w:val="00163968"/>
    <w:rsid w:val="00163ABE"/>
    <w:rsid w:val="001643DF"/>
    <w:rsid w:val="00164C98"/>
    <w:rsid w:val="001655EB"/>
    <w:rsid w:val="001659DF"/>
    <w:rsid w:val="00166FB1"/>
    <w:rsid w:val="001671D6"/>
    <w:rsid w:val="00175539"/>
    <w:rsid w:val="001755C0"/>
    <w:rsid w:val="001777ED"/>
    <w:rsid w:val="00177A25"/>
    <w:rsid w:val="00191D7B"/>
    <w:rsid w:val="001926C3"/>
    <w:rsid w:val="00193E06"/>
    <w:rsid w:val="00194206"/>
    <w:rsid w:val="0019524D"/>
    <w:rsid w:val="001957CA"/>
    <w:rsid w:val="00195D8A"/>
    <w:rsid w:val="00195E95"/>
    <w:rsid w:val="001967D5"/>
    <w:rsid w:val="001A546C"/>
    <w:rsid w:val="001A5973"/>
    <w:rsid w:val="001A6E2D"/>
    <w:rsid w:val="001A7669"/>
    <w:rsid w:val="001A7977"/>
    <w:rsid w:val="001B0A75"/>
    <w:rsid w:val="001B17CF"/>
    <w:rsid w:val="001B23B1"/>
    <w:rsid w:val="001B26F2"/>
    <w:rsid w:val="001B58A8"/>
    <w:rsid w:val="001C02DB"/>
    <w:rsid w:val="001C052C"/>
    <w:rsid w:val="001C09F1"/>
    <w:rsid w:val="001C169C"/>
    <w:rsid w:val="001C3EF3"/>
    <w:rsid w:val="001C63A2"/>
    <w:rsid w:val="001D105B"/>
    <w:rsid w:val="001D16D7"/>
    <w:rsid w:val="001D2177"/>
    <w:rsid w:val="001D36B1"/>
    <w:rsid w:val="001D7F22"/>
    <w:rsid w:val="001E0BEE"/>
    <w:rsid w:val="001E1068"/>
    <w:rsid w:val="001E2595"/>
    <w:rsid w:val="001E36B6"/>
    <w:rsid w:val="001E484A"/>
    <w:rsid w:val="001E48C1"/>
    <w:rsid w:val="001E5871"/>
    <w:rsid w:val="001E6640"/>
    <w:rsid w:val="001E6D22"/>
    <w:rsid w:val="001F0B12"/>
    <w:rsid w:val="001F14AC"/>
    <w:rsid w:val="001F369C"/>
    <w:rsid w:val="001F3A8A"/>
    <w:rsid w:val="001F53BB"/>
    <w:rsid w:val="001F6C63"/>
    <w:rsid w:val="001F74BC"/>
    <w:rsid w:val="001F778A"/>
    <w:rsid w:val="00203312"/>
    <w:rsid w:val="002045D7"/>
    <w:rsid w:val="0020480C"/>
    <w:rsid w:val="00206387"/>
    <w:rsid w:val="0020647B"/>
    <w:rsid w:val="00211064"/>
    <w:rsid w:val="0021278B"/>
    <w:rsid w:val="002129D3"/>
    <w:rsid w:val="00212B7E"/>
    <w:rsid w:val="00213645"/>
    <w:rsid w:val="00214334"/>
    <w:rsid w:val="002158CE"/>
    <w:rsid w:val="00220F33"/>
    <w:rsid w:val="00224219"/>
    <w:rsid w:val="0022484C"/>
    <w:rsid w:val="00225572"/>
    <w:rsid w:val="00226DD8"/>
    <w:rsid w:val="00227483"/>
    <w:rsid w:val="0023020C"/>
    <w:rsid w:val="00233061"/>
    <w:rsid w:val="002345F7"/>
    <w:rsid w:val="002362D2"/>
    <w:rsid w:val="00236C8B"/>
    <w:rsid w:val="00236E55"/>
    <w:rsid w:val="002370EB"/>
    <w:rsid w:val="002371F7"/>
    <w:rsid w:val="002415B4"/>
    <w:rsid w:val="00241857"/>
    <w:rsid w:val="00241AA6"/>
    <w:rsid w:val="00243E7C"/>
    <w:rsid w:val="00244D4F"/>
    <w:rsid w:val="0024740F"/>
    <w:rsid w:val="002478A5"/>
    <w:rsid w:val="00250803"/>
    <w:rsid w:val="00250D6F"/>
    <w:rsid w:val="002538CD"/>
    <w:rsid w:val="00254909"/>
    <w:rsid w:val="00255E7A"/>
    <w:rsid w:val="002563B6"/>
    <w:rsid w:val="00257B67"/>
    <w:rsid w:val="002600AB"/>
    <w:rsid w:val="002608CE"/>
    <w:rsid w:val="00260CAF"/>
    <w:rsid w:val="00260FD2"/>
    <w:rsid w:val="002621EE"/>
    <w:rsid w:val="00263AF0"/>
    <w:rsid w:val="0026799A"/>
    <w:rsid w:val="00270FA1"/>
    <w:rsid w:val="00271E25"/>
    <w:rsid w:val="00272941"/>
    <w:rsid w:val="00272A11"/>
    <w:rsid w:val="00273CE9"/>
    <w:rsid w:val="002756B3"/>
    <w:rsid w:val="00281B85"/>
    <w:rsid w:val="0028210F"/>
    <w:rsid w:val="002855B2"/>
    <w:rsid w:val="00287113"/>
    <w:rsid w:val="0028789B"/>
    <w:rsid w:val="00290913"/>
    <w:rsid w:val="00290E3F"/>
    <w:rsid w:val="002934D8"/>
    <w:rsid w:val="00294D42"/>
    <w:rsid w:val="002950D6"/>
    <w:rsid w:val="002953E4"/>
    <w:rsid w:val="00295AE0"/>
    <w:rsid w:val="00295C5D"/>
    <w:rsid w:val="0029641F"/>
    <w:rsid w:val="002A032C"/>
    <w:rsid w:val="002A0D3F"/>
    <w:rsid w:val="002A0DFC"/>
    <w:rsid w:val="002A3365"/>
    <w:rsid w:val="002A4E9F"/>
    <w:rsid w:val="002A72DF"/>
    <w:rsid w:val="002B0E2E"/>
    <w:rsid w:val="002B1B08"/>
    <w:rsid w:val="002B1CBF"/>
    <w:rsid w:val="002C2243"/>
    <w:rsid w:val="002C2ECC"/>
    <w:rsid w:val="002C319D"/>
    <w:rsid w:val="002C4D70"/>
    <w:rsid w:val="002C53D0"/>
    <w:rsid w:val="002C582A"/>
    <w:rsid w:val="002C5B86"/>
    <w:rsid w:val="002C6781"/>
    <w:rsid w:val="002C77C1"/>
    <w:rsid w:val="002D3159"/>
    <w:rsid w:val="002D58F6"/>
    <w:rsid w:val="002D5A90"/>
    <w:rsid w:val="002E024A"/>
    <w:rsid w:val="002E0981"/>
    <w:rsid w:val="002E0E01"/>
    <w:rsid w:val="002E2F0A"/>
    <w:rsid w:val="002F0165"/>
    <w:rsid w:val="002F03CE"/>
    <w:rsid w:val="002F0D99"/>
    <w:rsid w:val="002F29A7"/>
    <w:rsid w:val="002F310E"/>
    <w:rsid w:val="002F5912"/>
    <w:rsid w:val="002F63F0"/>
    <w:rsid w:val="0030013B"/>
    <w:rsid w:val="003003C7"/>
    <w:rsid w:val="00304603"/>
    <w:rsid w:val="00304F40"/>
    <w:rsid w:val="003053A2"/>
    <w:rsid w:val="00311FD8"/>
    <w:rsid w:val="00314871"/>
    <w:rsid w:val="00323E88"/>
    <w:rsid w:val="003248FC"/>
    <w:rsid w:val="00324C4D"/>
    <w:rsid w:val="003253C8"/>
    <w:rsid w:val="00325E6E"/>
    <w:rsid w:val="0032618A"/>
    <w:rsid w:val="00327E0A"/>
    <w:rsid w:val="00330766"/>
    <w:rsid w:val="00330770"/>
    <w:rsid w:val="00332CB2"/>
    <w:rsid w:val="0033325D"/>
    <w:rsid w:val="00333711"/>
    <w:rsid w:val="00334475"/>
    <w:rsid w:val="0033461C"/>
    <w:rsid w:val="00335B58"/>
    <w:rsid w:val="00335EB7"/>
    <w:rsid w:val="00340C12"/>
    <w:rsid w:val="003423BD"/>
    <w:rsid w:val="003435CE"/>
    <w:rsid w:val="00343CC3"/>
    <w:rsid w:val="00343E41"/>
    <w:rsid w:val="0034406F"/>
    <w:rsid w:val="00344209"/>
    <w:rsid w:val="00346E38"/>
    <w:rsid w:val="00347432"/>
    <w:rsid w:val="00350D59"/>
    <w:rsid w:val="003528F2"/>
    <w:rsid w:val="00356989"/>
    <w:rsid w:val="003576C1"/>
    <w:rsid w:val="0036022D"/>
    <w:rsid w:val="00362D5F"/>
    <w:rsid w:val="00366B16"/>
    <w:rsid w:val="00370686"/>
    <w:rsid w:val="00372341"/>
    <w:rsid w:val="003751E2"/>
    <w:rsid w:val="00377AAD"/>
    <w:rsid w:val="003816DA"/>
    <w:rsid w:val="00381FA8"/>
    <w:rsid w:val="00383520"/>
    <w:rsid w:val="00385472"/>
    <w:rsid w:val="0039033F"/>
    <w:rsid w:val="00391665"/>
    <w:rsid w:val="00391ACD"/>
    <w:rsid w:val="00392C96"/>
    <w:rsid w:val="00393169"/>
    <w:rsid w:val="00393638"/>
    <w:rsid w:val="003A0CED"/>
    <w:rsid w:val="003A27BF"/>
    <w:rsid w:val="003A2E68"/>
    <w:rsid w:val="003A3CAD"/>
    <w:rsid w:val="003A7925"/>
    <w:rsid w:val="003B070B"/>
    <w:rsid w:val="003B1303"/>
    <w:rsid w:val="003C30F5"/>
    <w:rsid w:val="003C445B"/>
    <w:rsid w:val="003C4AA9"/>
    <w:rsid w:val="003C4B5F"/>
    <w:rsid w:val="003C4E47"/>
    <w:rsid w:val="003C5559"/>
    <w:rsid w:val="003C5831"/>
    <w:rsid w:val="003C5C9E"/>
    <w:rsid w:val="003C6AD5"/>
    <w:rsid w:val="003D5D6C"/>
    <w:rsid w:val="003D62FD"/>
    <w:rsid w:val="003D66B5"/>
    <w:rsid w:val="003E1DAD"/>
    <w:rsid w:val="003E3EC5"/>
    <w:rsid w:val="003E4158"/>
    <w:rsid w:val="003E716D"/>
    <w:rsid w:val="003F0314"/>
    <w:rsid w:val="003F0803"/>
    <w:rsid w:val="003F188A"/>
    <w:rsid w:val="003F6B47"/>
    <w:rsid w:val="00400031"/>
    <w:rsid w:val="00405B33"/>
    <w:rsid w:val="004100C6"/>
    <w:rsid w:val="0041059F"/>
    <w:rsid w:val="00410696"/>
    <w:rsid w:val="004107FB"/>
    <w:rsid w:val="0041115D"/>
    <w:rsid w:val="00411616"/>
    <w:rsid w:val="004125B5"/>
    <w:rsid w:val="00413E27"/>
    <w:rsid w:val="004200CC"/>
    <w:rsid w:val="00420174"/>
    <w:rsid w:val="004208B8"/>
    <w:rsid w:val="00422092"/>
    <w:rsid w:val="00424FDB"/>
    <w:rsid w:val="004307D4"/>
    <w:rsid w:val="0043140B"/>
    <w:rsid w:val="00431561"/>
    <w:rsid w:val="00432BF5"/>
    <w:rsid w:val="0043399A"/>
    <w:rsid w:val="00433E9D"/>
    <w:rsid w:val="004358C2"/>
    <w:rsid w:val="00436870"/>
    <w:rsid w:val="00436F30"/>
    <w:rsid w:val="0044090F"/>
    <w:rsid w:val="00440FFB"/>
    <w:rsid w:val="00441387"/>
    <w:rsid w:val="004421B4"/>
    <w:rsid w:val="00442570"/>
    <w:rsid w:val="00442A2B"/>
    <w:rsid w:val="0044480D"/>
    <w:rsid w:val="00451B31"/>
    <w:rsid w:val="004539B6"/>
    <w:rsid w:val="00454ABD"/>
    <w:rsid w:val="00454F51"/>
    <w:rsid w:val="00456641"/>
    <w:rsid w:val="00456E82"/>
    <w:rsid w:val="00456ED8"/>
    <w:rsid w:val="00457516"/>
    <w:rsid w:val="004577C2"/>
    <w:rsid w:val="0046129E"/>
    <w:rsid w:val="00463449"/>
    <w:rsid w:val="00474411"/>
    <w:rsid w:val="00475ABE"/>
    <w:rsid w:val="00476AF4"/>
    <w:rsid w:val="00476F8E"/>
    <w:rsid w:val="00480112"/>
    <w:rsid w:val="00480CF2"/>
    <w:rsid w:val="004814BF"/>
    <w:rsid w:val="00481B27"/>
    <w:rsid w:val="004826B9"/>
    <w:rsid w:val="00483083"/>
    <w:rsid w:val="00483547"/>
    <w:rsid w:val="00490734"/>
    <w:rsid w:val="00494A02"/>
    <w:rsid w:val="00494CD0"/>
    <w:rsid w:val="00497A7F"/>
    <w:rsid w:val="004B0CE7"/>
    <w:rsid w:val="004B4EE3"/>
    <w:rsid w:val="004B5BDB"/>
    <w:rsid w:val="004B5C66"/>
    <w:rsid w:val="004B6067"/>
    <w:rsid w:val="004B7FC7"/>
    <w:rsid w:val="004C2742"/>
    <w:rsid w:val="004C2DC9"/>
    <w:rsid w:val="004C3957"/>
    <w:rsid w:val="004C489C"/>
    <w:rsid w:val="004C5BD5"/>
    <w:rsid w:val="004C753C"/>
    <w:rsid w:val="004C7695"/>
    <w:rsid w:val="004D623B"/>
    <w:rsid w:val="004D7121"/>
    <w:rsid w:val="004E5D2B"/>
    <w:rsid w:val="004E63A6"/>
    <w:rsid w:val="004F2206"/>
    <w:rsid w:val="004F2379"/>
    <w:rsid w:val="004F32C7"/>
    <w:rsid w:val="004F33B5"/>
    <w:rsid w:val="004F3E13"/>
    <w:rsid w:val="004F5FD2"/>
    <w:rsid w:val="004F617C"/>
    <w:rsid w:val="004F65C6"/>
    <w:rsid w:val="004F6F30"/>
    <w:rsid w:val="004F7315"/>
    <w:rsid w:val="004F73FF"/>
    <w:rsid w:val="00500DC4"/>
    <w:rsid w:val="00501181"/>
    <w:rsid w:val="0050192E"/>
    <w:rsid w:val="005040AF"/>
    <w:rsid w:val="005051A5"/>
    <w:rsid w:val="005070FD"/>
    <w:rsid w:val="00507603"/>
    <w:rsid w:val="005079A0"/>
    <w:rsid w:val="00507C51"/>
    <w:rsid w:val="00510989"/>
    <w:rsid w:val="005109DC"/>
    <w:rsid w:val="00513566"/>
    <w:rsid w:val="00514C5A"/>
    <w:rsid w:val="005165DE"/>
    <w:rsid w:val="00520C62"/>
    <w:rsid w:val="005245E1"/>
    <w:rsid w:val="00524CBF"/>
    <w:rsid w:val="0052717A"/>
    <w:rsid w:val="00530859"/>
    <w:rsid w:val="005310FB"/>
    <w:rsid w:val="00531635"/>
    <w:rsid w:val="00532133"/>
    <w:rsid w:val="005327D2"/>
    <w:rsid w:val="00534A2F"/>
    <w:rsid w:val="00535D26"/>
    <w:rsid w:val="00537886"/>
    <w:rsid w:val="00541CE5"/>
    <w:rsid w:val="00541D16"/>
    <w:rsid w:val="00545040"/>
    <w:rsid w:val="0054748A"/>
    <w:rsid w:val="00547A87"/>
    <w:rsid w:val="00550962"/>
    <w:rsid w:val="00551AB7"/>
    <w:rsid w:val="0055523D"/>
    <w:rsid w:val="005557F1"/>
    <w:rsid w:val="00555F9A"/>
    <w:rsid w:val="00556BD1"/>
    <w:rsid w:val="00557513"/>
    <w:rsid w:val="00557D15"/>
    <w:rsid w:val="00557EBD"/>
    <w:rsid w:val="00560B42"/>
    <w:rsid w:val="00563403"/>
    <w:rsid w:val="00563D7E"/>
    <w:rsid w:val="0056521A"/>
    <w:rsid w:val="005653BE"/>
    <w:rsid w:val="00565720"/>
    <w:rsid w:val="00565DA1"/>
    <w:rsid w:val="00567011"/>
    <w:rsid w:val="005708ED"/>
    <w:rsid w:val="005756F5"/>
    <w:rsid w:val="00580ACB"/>
    <w:rsid w:val="0058172C"/>
    <w:rsid w:val="00582498"/>
    <w:rsid w:val="00582D8D"/>
    <w:rsid w:val="005832CD"/>
    <w:rsid w:val="005833F7"/>
    <w:rsid w:val="0058452D"/>
    <w:rsid w:val="00584B00"/>
    <w:rsid w:val="00584F40"/>
    <w:rsid w:val="00586D69"/>
    <w:rsid w:val="00593737"/>
    <w:rsid w:val="005944E0"/>
    <w:rsid w:val="005949D7"/>
    <w:rsid w:val="00596054"/>
    <w:rsid w:val="00597E17"/>
    <w:rsid w:val="005A0834"/>
    <w:rsid w:val="005A0DD6"/>
    <w:rsid w:val="005A2AF1"/>
    <w:rsid w:val="005A4B38"/>
    <w:rsid w:val="005A4CF2"/>
    <w:rsid w:val="005B0072"/>
    <w:rsid w:val="005B10F9"/>
    <w:rsid w:val="005B251A"/>
    <w:rsid w:val="005B3D32"/>
    <w:rsid w:val="005B4121"/>
    <w:rsid w:val="005B416A"/>
    <w:rsid w:val="005B4AF0"/>
    <w:rsid w:val="005B4EFF"/>
    <w:rsid w:val="005B6C6C"/>
    <w:rsid w:val="005C2F2B"/>
    <w:rsid w:val="005C77DB"/>
    <w:rsid w:val="005D08C8"/>
    <w:rsid w:val="005D6780"/>
    <w:rsid w:val="005E0BC4"/>
    <w:rsid w:val="005E3B8B"/>
    <w:rsid w:val="005E4B7E"/>
    <w:rsid w:val="005E571B"/>
    <w:rsid w:val="005E5740"/>
    <w:rsid w:val="005E5CB1"/>
    <w:rsid w:val="005E7666"/>
    <w:rsid w:val="005F1264"/>
    <w:rsid w:val="005F2B9D"/>
    <w:rsid w:val="005F425D"/>
    <w:rsid w:val="005F4A55"/>
    <w:rsid w:val="00600D98"/>
    <w:rsid w:val="00601D1D"/>
    <w:rsid w:val="00602D5F"/>
    <w:rsid w:val="00604B22"/>
    <w:rsid w:val="00607C3C"/>
    <w:rsid w:val="00612E07"/>
    <w:rsid w:val="00615DBE"/>
    <w:rsid w:val="00615F3F"/>
    <w:rsid w:val="00616092"/>
    <w:rsid w:val="00617FF8"/>
    <w:rsid w:val="00622AC9"/>
    <w:rsid w:val="006248B2"/>
    <w:rsid w:val="00627D1F"/>
    <w:rsid w:val="006305C5"/>
    <w:rsid w:val="00637F84"/>
    <w:rsid w:val="00641811"/>
    <w:rsid w:val="006420C9"/>
    <w:rsid w:val="0064505E"/>
    <w:rsid w:val="0064589A"/>
    <w:rsid w:val="0065111B"/>
    <w:rsid w:val="00651680"/>
    <w:rsid w:val="00652251"/>
    <w:rsid w:val="00654536"/>
    <w:rsid w:val="00655725"/>
    <w:rsid w:val="006569E9"/>
    <w:rsid w:val="00657070"/>
    <w:rsid w:val="00662F90"/>
    <w:rsid w:val="00664D25"/>
    <w:rsid w:val="0066611D"/>
    <w:rsid w:val="00667FA8"/>
    <w:rsid w:val="00671AFD"/>
    <w:rsid w:val="00671B5F"/>
    <w:rsid w:val="0067343E"/>
    <w:rsid w:val="00674963"/>
    <w:rsid w:val="0067747D"/>
    <w:rsid w:val="0068028E"/>
    <w:rsid w:val="00680521"/>
    <w:rsid w:val="00681988"/>
    <w:rsid w:val="00681CF0"/>
    <w:rsid w:val="006849B0"/>
    <w:rsid w:val="006855E4"/>
    <w:rsid w:val="0068712C"/>
    <w:rsid w:val="006927A2"/>
    <w:rsid w:val="00693DD5"/>
    <w:rsid w:val="0069498A"/>
    <w:rsid w:val="006A11F4"/>
    <w:rsid w:val="006A54E7"/>
    <w:rsid w:val="006A733F"/>
    <w:rsid w:val="006B17B4"/>
    <w:rsid w:val="006B2BBB"/>
    <w:rsid w:val="006B499D"/>
    <w:rsid w:val="006B589A"/>
    <w:rsid w:val="006B6F24"/>
    <w:rsid w:val="006C23D3"/>
    <w:rsid w:val="006C3472"/>
    <w:rsid w:val="006C38DE"/>
    <w:rsid w:val="006C5216"/>
    <w:rsid w:val="006C52AD"/>
    <w:rsid w:val="006C5EDA"/>
    <w:rsid w:val="006C6A00"/>
    <w:rsid w:val="006C6A2B"/>
    <w:rsid w:val="006C7289"/>
    <w:rsid w:val="006D2488"/>
    <w:rsid w:val="006D3C81"/>
    <w:rsid w:val="006D53D4"/>
    <w:rsid w:val="006D6166"/>
    <w:rsid w:val="006D6182"/>
    <w:rsid w:val="006E30EB"/>
    <w:rsid w:val="006E3CE6"/>
    <w:rsid w:val="006E5255"/>
    <w:rsid w:val="006E5D5A"/>
    <w:rsid w:val="006F0821"/>
    <w:rsid w:val="006F23C2"/>
    <w:rsid w:val="006F5854"/>
    <w:rsid w:val="006F5A99"/>
    <w:rsid w:val="006F6465"/>
    <w:rsid w:val="006F6601"/>
    <w:rsid w:val="006F7E5F"/>
    <w:rsid w:val="0070254A"/>
    <w:rsid w:val="00702BAE"/>
    <w:rsid w:val="00704525"/>
    <w:rsid w:val="007056E0"/>
    <w:rsid w:val="00713A6A"/>
    <w:rsid w:val="00714C73"/>
    <w:rsid w:val="00714F51"/>
    <w:rsid w:val="0071729F"/>
    <w:rsid w:val="007209F4"/>
    <w:rsid w:val="00721776"/>
    <w:rsid w:val="0072262E"/>
    <w:rsid w:val="0072566E"/>
    <w:rsid w:val="007260AF"/>
    <w:rsid w:val="007264E6"/>
    <w:rsid w:val="0073018C"/>
    <w:rsid w:val="00730AF5"/>
    <w:rsid w:val="00732354"/>
    <w:rsid w:val="00732599"/>
    <w:rsid w:val="00732D37"/>
    <w:rsid w:val="00734BD0"/>
    <w:rsid w:val="0073509A"/>
    <w:rsid w:val="00740953"/>
    <w:rsid w:val="00741D1F"/>
    <w:rsid w:val="007429B5"/>
    <w:rsid w:val="00742FB1"/>
    <w:rsid w:val="007433BD"/>
    <w:rsid w:val="00745A92"/>
    <w:rsid w:val="00745DC7"/>
    <w:rsid w:val="00750BEB"/>
    <w:rsid w:val="00750CEE"/>
    <w:rsid w:val="00751B68"/>
    <w:rsid w:val="00753B43"/>
    <w:rsid w:val="00754134"/>
    <w:rsid w:val="007564EA"/>
    <w:rsid w:val="00756D0D"/>
    <w:rsid w:val="00757BF2"/>
    <w:rsid w:val="007625BE"/>
    <w:rsid w:val="00765AE2"/>
    <w:rsid w:val="007705AB"/>
    <w:rsid w:val="00770DF1"/>
    <w:rsid w:val="007716F7"/>
    <w:rsid w:val="007745EE"/>
    <w:rsid w:val="00775532"/>
    <w:rsid w:val="00775C6D"/>
    <w:rsid w:val="0077620B"/>
    <w:rsid w:val="00777BFB"/>
    <w:rsid w:val="00783A60"/>
    <w:rsid w:val="007841C5"/>
    <w:rsid w:val="00785003"/>
    <w:rsid w:val="00785B19"/>
    <w:rsid w:val="00785C8E"/>
    <w:rsid w:val="00786178"/>
    <w:rsid w:val="00791ADB"/>
    <w:rsid w:val="00792F24"/>
    <w:rsid w:val="0079375B"/>
    <w:rsid w:val="00794285"/>
    <w:rsid w:val="007966E2"/>
    <w:rsid w:val="007976AC"/>
    <w:rsid w:val="007A0E1A"/>
    <w:rsid w:val="007A2AE2"/>
    <w:rsid w:val="007A4B32"/>
    <w:rsid w:val="007A4DC3"/>
    <w:rsid w:val="007A6478"/>
    <w:rsid w:val="007B3513"/>
    <w:rsid w:val="007B41AF"/>
    <w:rsid w:val="007B41CC"/>
    <w:rsid w:val="007B44C4"/>
    <w:rsid w:val="007B49A8"/>
    <w:rsid w:val="007B4EED"/>
    <w:rsid w:val="007B5AE3"/>
    <w:rsid w:val="007B6029"/>
    <w:rsid w:val="007B6C5D"/>
    <w:rsid w:val="007B6D2A"/>
    <w:rsid w:val="007C17ED"/>
    <w:rsid w:val="007C1BEF"/>
    <w:rsid w:val="007C5E74"/>
    <w:rsid w:val="007C6AEC"/>
    <w:rsid w:val="007D0147"/>
    <w:rsid w:val="007D086C"/>
    <w:rsid w:val="007D0FA9"/>
    <w:rsid w:val="007D150A"/>
    <w:rsid w:val="007D225C"/>
    <w:rsid w:val="007E07F1"/>
    <w:rsid w:val="007E118D"/>
    <w:rsid w:val="007E65AF"/>
    <w:rsid w:val="007E7ABE"/>
    <w:rsid w:val="007F3835"/>
    <w:rsid w:val="007F61A3"/>
    <w:rsid w:val="00800492"/>
    <w:rsid w:val="00800D95"/>
    <w:rsid w:val="00802AE0"/>
    <w:rsid w:val="008041D3"/>
    <w:rsid w:val="008173FF"/>
    <w:rsid w:val="00817519"/>
    <w:rsid w:val="0082090F"/>
    <w:rsid w:val="00823398"/>
    <w:rsid w:val="008236B8"/>
    <w:rsid w:val="00825158"/>
    <w:rsid w:val="0082624F"/>
    <w:rsid w:val="008305C4"/>
    <w:rsid w:val="0083144B"/>
    <w:rsid w:val="00833ADC"/>
    <w:rsid w:val="00833F48"/>
    <w:rsid w:val="00834E70"/>
    <w:rsid w:val="00835B4F"/>
    <w:rsid w:val="008402D5"/>
    <w:rsid w:val="00840C51"/>
    <w:rsid w:val="00842002"/>
    <w:rsid w:val="00842408"/>
    <w:rsid w:val="00843D25"/>
    <w:rsid w:val="008454EE"/>
    <w:rsid w:val="00845598"/>
    <w:rsid w:val="00846458"/>
    <w:rsid w:val="008501D2"/>
    <w:rsid w:val="00850A96"/>
    <w:rsid w:val="00853761"/>
    <w:rsid w:val="008548FC"/>
    <w:rsid w:val="008579F6"/>
    <w:rsid w:val="00860D79"/>
    <w:rsid w:val="008614A1"/>
    <w:rsid w:val="008615AF"/>
    <w:rsid w:val="008615D6"/>
    <w:rsid w:val="00861DA1"/>
    <w:rsid w:val="00865030"/>
    <w:rsid w:val="0086628D"/>
    <w:rsid w:val="0087089E"/>
    <w:rsid w:val="00871BE2"/>
    <w:rsid w:val="00872A18"/>
    <w:rsid w:val="00874165"/>
    <w:rsid w:val="00874282"/>
    <w:rsid w:val="0087787C"/>
    <w:rsid w:val="00880980"/>
    <w:rsid w:val="00885915"/>
    <w:rsid w:val="00886ACD"/>
    <w:rsid w:val="0088731D"/>
    <w:rsid w:val="008873A0"/>
    <w:rsid w:val="00887800"/>
    <w:rsid w:val="00896377"/>
    <w:rsid w:val="008A037C"/>
    <w:rsid w:val="008A0677"/>
    <w:rsid w:val="008A2468"/>
    <w:rsid w:val="008A38D3"/>
    <w:rsid w:val="008A5806"/>
    <w:rsid w:val="008A6486"/>
    <w:rsid w:val="008A66F1"/>
    <w:rsid w:val="008A67C1"/>
    <w:rsid w:val="008B0245"/>
    <w:rsid w:val="008B4211"/>
    <w:rsid w:val="008B5512"/>
    <w:rsid w:val="008B721A"/>
    <w:rsid w:val="008C2061"/>
    <w:rsid w:val="008C2E4B"/>
    <w:rsid w:val="008C6582"/>
    <w:rsid w:val="008C6981"/>
    <w:rsid w:val="008C7E3D"/>
    <w:rsid w:val="008D3204"/>
    <w:rsid w:val="008D7B9F"/>
    <w:rsid w:val="008D7DD6"/>
    <w:rsid w:val="008E195F"/>
    <w:rsid w:val="008E44E8"/>
    <w:rsid w:val="008E4902"/>
    <w:rsid w:val="008E5C23"/>
    <w:rsid w:val="008E78CC"/>
    <w:rsid w:val="008F07FF"/>
    <w:rsid w:val="008F45E9"/>
    <w:rsid w:val="008F5C79"/>
    <w:rsid w:val="008F611A"/>
    <w:rsid w:val="008F65CE"/>
    <w:rsid w:val="008F7852"/>
    <w:rsid w:val="00901466"/>
    <w:rsid w:val="00901F29"/>
    <w:rsid w:val="0090447F"/>
    <w:rsid w:val="00905195"/>
    <w:rsid w:val="00905CF4"/>
    <w:rsid w:val="0090638E"/>
    <w:rsid w:val="00906760"/>
    <w:rsid w:val="00907509"/>
    <w:rsid w:val="0091248C"/>
    <w:rsid w:val="009131DC"/>
    <w:rsid w:val="009137D6"/>
    <w:rsid w:val="00913CCF"/>
    <w:rsid w:val="00914DA1"/>
    <w:rsid w:val="00916E7D"/>
    <w:rsid w:val="009175FE"/>
    <w:rsid w:val="009204B8"/>
    <w:rsid w:val="00921A48"/>
    <w:rsid w:val="009223F5"/>
    <w:rsid w:val="00922BFC"/>
    <w:rsid w:val="009238E9"/>
    <w:rsid w:val="00923CDF"/>
    <w:rsid w:val="009241BA"/>
    <w:rsid w:val="009257B0"/>
    <w:rsid w:val="00925E60"/>
    <w:rsid w:val="00926780"/>
    <w:rsid w:val="009301B1"/>
    <w:rsid w:val="00930370"/>
    <w:rsid w:val="00931465"/>
    <w:rsid w:val="009316F0"/>
    <w:rsid w:val="00932C33"/>
    <w:rsid w:val="00933C16"/>
    <w:rsid w:val="00933CBC"/>
    <w:rsid w:val="00934AEB"/>
    <w:rsid w:val="00935FCA"/>
    <w:rsid w:val="00936456"/>
    <w:rsid w:val="0094063A"/>
    <w:rsid w:val="00943AB5"/>
    <w:rsid w:val="00946056"/>
    <w:rsid w:val="009472C1"/>
    <w:rsid w:val="00950711"/>
    <w:rsid w:val="009514D3"/>
    <w:rsid w:val="0095190B"/>
    <w:rsid w:val="00953424"/>
    <w:rsid w:val="009549ED"/>
    <w:rsid w:val="0095507F"/>
    <w:rsid w:val="00955F80"/>
    <w:rsid w:val="00956827"/>
    <w:rsid w:val="00961EAB"/>
    <w:rsid w:val="009653A0"/>
    <w:rsid w:val="00965732"/>
    <w:rsid w:val="00970EEE"/>
    <w:rsid w:val="009714B0"/>
    <w:rsid w:val="009732E3"/>
    <w:rsid w:val="009736D8"/>
    <w:rsid w:val="00973BCF"/>
    <w:rsid w:val="00974E1C"/>
    <w:rsid w:val="00975928"/>
    <w:rsid w:val="00976E35"/>
    <w:rsid w:val="0097748E"/>
    <w:rsid w:val="00981148"/>
    <w:rsid w:val="009866D6"/>
    <w:rsid w:val="0098742D"/>
    <w:rsid w:val="0098792D"/>
    <w:rsid w:val="00990032"/>
    <w:rsid w:val="009918C0"/>
    <w:rsid w:val="00991B4F"/>
    <w:rsid w:val="0099421F"/>
    <w:rsid w:val="009944F0"/>
    <w:rsid w:val="00996AF5"/>
    <w:rsid w:val="0099701A"/>
    <w:rsid w:val="00997517"/>
    <w:rsid w:val="009A156D"/>
    <w:rsid w:val="009A2C47"/>
    <w:rsid w:val="009A306F"/>
    <w:rsid w:val="009A421C"/>
    <w:rsid w:val="009A4797"/>
    <w:rsid w:val="009A5D6B"/>
    <w:rsid w:val="009A5EB0"/>
    <w:rsid w:val="009A6ABA"/>
    <w:rsid w:val="009A7FD4"/>
    <w:rsid w:val="009B09E7"/>
    <w:rsid w:val="009B27B1"/>
    <w:rsid w:val="009B3943"/>
    <w:rsid w:val="009B3DE0"/>
    <w:rsid w:val="009B576C"/>
    <w:rsid w:val="009B7AAE"/>
    <w:rsid w:val="009C1B3E"/>
    <w:rsid w:val="009C2B14"/>
    <w:rsid w:val="009C545B"/>
    <w:rsid w:val="009C6BA3"/>
    <w:rsid w:val="009C70F1"/>
    <w:rsid w:val="009C73C3"/>
    <w:rsid w:val="009C7D8E"/>
    <w:rsid w:val="009C7FD7"/>
    <w:rsid w:val="009D126A"/>
    <w:rsid w:val="009D1ECF"/>
    <w:rsid w:val="009D71A2"/>
    <w:rsid w:val="009D77D1"/>
    <w:rsid w:val="009D7B1B"/>
    <w:rsid w:val="009E07C7"/>
    <w:rsid w:val="009E2136"/>
    <w:rsid w:val="009E30BA"/>
    <w:rsid w:val="009E375B"/>
    <w:rsid w:val="009E3F73"/>
    <w:rsid w:val="009E4E29"/>
    <w:rsid w:val="009E545E"/>
    <w:rsid w:val="009E66E8"/>
    <w:rsid w:val="009E7FED"/>
    <w:rsid w:val="009F0B41"/>
    <w:rsid w:val="009F3265"/>
    <w:rsid w:val="009F515B"/>
    <w:rsid w:val="009F5257"/>
    <w:rsid w:val="009F7232"/>
    <w:rsid w:val="00A002BF"/>
    <w:rsid w:val="00A02267"/>
    <w:rsid w:val="00A10FD2"/>
    <w:rsid w:val="00A13015"/>
    <w:rsid w:val="00A1380F"/>
    <w:rsid w:val="00A16D4A"/>
    <w:rsid w:val="00A20209"/>
    <w:rsid w:val="00A21573"/>
    <w:rsid w:val="00A224C0"/>
    <w:rsid w:val="00A23726"/>
    <w:rsid w:val="00A26A43"/>
    <w:rsid w:val="00A26BCB"/>
    <w:rsid w:val="00A27652"/>
    <w:rsid w:val="00A30A06"/>
    <w:rsid w:val="00A366E7"/>
    <w:rsid w:val="00A36BDE"/>
    <w:rsid w:val="00A4052B"/>
    <w:rsid w:val="00A4055E"/>
    <w:rsid w:val="00A413D4"/>
    <w:rsid w:val="00A427F0"/>
    <w:rsid w:val="00A434A0"/>
    <w:rsid w:val="00A477F0"/>
    <w:rsid w:val="00A50904"/>
    <w:rsid w:val="00A519D9"/>
    <w:rsid w:val="00A5406E"/>
    <w:rsid w:val="00A55CF5"/>
    <w:rsid w:val="00A605CE"/>
    <w:rsid w:val="00A63161"/>
    <w:rsid w:val="00A63D2F"/>
    <w:rsid w:val="00A6691B"/>
    <w:rsid w:val="00A675D7"/>
    <w:rsid w:val="00A67D40"/>
    <w:rsid w:val="00A709AB"/>
    <w:rsid w:val="00A72EC8"/>
    <w:rsid w:val="00A742CC"/>
    <w:rsid w:val="00A74BFE"/>
    <w:rsid w:val="00A74D25"/>
    <w:rsid w:val="00A7651A"/>
    <w:rsid w:val="00A767FC"/>
    <w:rsid w:val="00A77C9C"/>
    <w:rsid w:val="00A85831"/>
    <w:rsid w:val="00A87607"/>
    <w:rsid w:val="00A93049"/>
    <w:rsid w:val="00A977E7"/>
    <w:rsid w:val="00AA11B3"/>
    <w:rsid w:val="00AA1A33"/>
    <w:rsid w:val="00AA22EC"/>
    <w:rsid w:val="00AA4D72"/>
    <w:rsid w:val="00AA4E67"/>
    <w:rsid w:val="00AA4FB7"/>
    <w:rsid w:val="00AA5C35"/>
    <w:rsid w:val="00AA5F4C"/>
    <w:rsid w:val="00AA66C8"/>
    <w:rsid w:val="00AB09AA"/>
    <w:rsid w:val="00AB23E7"/>
    <w:rsid w:val="00AB2D9C"/>
    <w:rsid w:val="00AB33E1"/>
    <w:rsid w:val="00AB4D9C"/>
    <w:rsid w:val="00AB5B70"/>
    <w:rsid w:val="00AB5CF5"/>
    <w:rsid w:val="00AB6D71"/>
    <w:rsid w:val="00AB7FE4"/>
    <w:rsid w:val="00AC18CE"/>
    <w:rsid w:val="00AC4147"/>
    <w:rsid w:val="00AC7F50"/>
    <w:rsid w:val="00AD18B7"/>
    <w:rsid w:val="00AD58EF"/>
    <w:rsid w:val="00AE1C52"/>
    <w:rsid w:val="00AE1F5C"/>
    <w:rsid w:val="00AE2759"/>
    <w:rsid w:val="00AE55DE"/>
    <w:rsid w:val="00AE5631"/>
    <w:rsid w:val="00AE776F"/>
    <w:rsid w:val="00AF1C80"/>
    <w:rsid w:val="00AF36C2"/>
    <w:rsid w:val="00AF510E"/>
    <w:rsid w:val="00AF7C8B"/>
    <w:rsid w:val="00B04695"/>
    <w:rsid w:val="00B0532C"/>
    <w:rsid w:val="00B100BE"/>
    <w:rsid w:val="00B10AF8"/>
    <w:rsid w:val="00B12171"/>
    <w:rsid w:val="00B122B8"/>
    <w:rsid w:val="00B12912"/>
    <w:rsid w:val="00B12A08"/>
    <w:rsid w:val="00B13DF3"/>
    <w:rsid w:val="00B146FF"/>
    <w:rsid w:val="00B14741"/>
    <w:rsid w:val="00B14BD9"/>
    <w:rsid w:val="00B14C88"/>
    <w:rsid w:val="00B15275"/>
    <w:rsid w:val="00B15276"/>
    <w:rsid w:val="00B162B8"/>
    <w:rsid w:val="00B172ED"/>
    <w:rsid w:val="00B17482"/>
    <w:rsid w:val="00B17AF6"/>
    <w:rsid w:val="00B210E0"/>
    <w:rsid w:val="00B22BE4"/>
    <w:rsid w:val="00B2320F"/>
    <w:rsid w:val="00B23A5F"/>
    <w:rsid w:val="00B2563C"/>
    <w:rsid w:val="00B26876"/>
    <w:rsid w:val="00B30C81"/>
    <w:rsid w:val="00B30D8E"/>
    <w:rsid w:val="00B31241"/>
    <w:rsid w:val="00B31E64"/>
    <w:rsid w:val="00B32341"/>
    <w:rsid w:val="00B35568"/>
    <w:rsid w:val="00B37530"/>
    <w:rsid w:val="00B37EE6"/>
    <w:rsid w:val="00B443AB"/>
    <w:rsid w:val="00B45C36"/>
    <w:rsid w:val="00B45E2B"/>
    <w:rsid w:val="00B50985"/>
    <w:rsid w:val="00B52289"/>
    <w:rsid w:val="00B54A9C"/>
    <w:rsid w:val="00B6366E"/>
    <w:rsid w:val="00B64CC9"/>
    <w:rsid w:val="00B65AEE"/>
    <w:rsid w:val="00B67613"/>
    <w:rsid w:val="00B678AE"/>
    <w:rsid w:val="00B704CD"/>
    <w:rsid w:val="00B71B23"/>
    <w:rsid w:val="00B7227A"/>
    <w:rsid w:val="00B724E4"/>
    <w:rsid w:val="00B73A40"/>
    <w:rsid w:val="00B7563A"/>
    <w:rsid w:val="00B818ED"/>
    <w:rsid w:val="00B81F0D"/>
    <w:rsid w:val="00B833CD"/>
    <w:rsid w:val="00B9613C"/>
    <w:rsid w:val="00B969D7"/>
    <w:rsid w:val="00B976A0"/>
    <w:rsid w:val="00BA0226"/>
    <w:rsid w:val="00BA063E"/>
    <w:rsid w:val="00BA0EB1"/>
    <w:rsid w:val="00BA27C3"/>
    <w:rsid w:val="00BA6121"/>
    <w:rsid w:val="00BA617C"/>
    <w:rsid w:val="00BA67E5"/>
    <w:rsid w:val="00BA7EAC"/>
    <w:rsid w:val="00BB3393"/>
    <w:rsid w:val="00BB3AC7"/>
    <w:rsid w:val="00BB3C6B"/>
    <w:rsid w:val="00BB4723"/>
    <w:rsid w:val="00BB595F"/>
    <w:rsid w:val="00BB709E"/>
    <w:rsid w:val="00BB7A92"/>
    <w:rsid w:val="00BB7D4F"/>
    <w:rsid w:val="00BC03F8"/>
    <w:rsid w:val="00BC1075"/>
    <w:rsid w:val="00BC55C7"/>
    <w:rsid w:val="00BD1016"/>
    <w:rsid w:val="00BD1369"/>
    <w:rsid w:val="00BD3726"/>
    <w:rsid w:val="00BD48BD"/>
    <w:rsid w:val="00BD501B"/>
    <w:rsid w:val="00BD53E0"/>
    <w:rsid w:val="00BD548F"/>
    <w:rsid w:val="00BE0E2F"/>
    <w:rsid w:val="00BE2CC5"/>
    <w:rsid w:val="00BE57A9"/>
    <w:rsid w:val="00BF0567"/>
    <w:rsid w:val="00BF1A9E"/>
    <w:rsid w:val="00BF2096"/>
    <w:rsid w:val="00BF2C7E"/>
    <w:rsid w:val="00BF48C9"/>
    <w:rsid w:val="00BF4922"/>
    <w:rsid w:val="00BF4D1D"/>
    <w:rsid w:val="00C00D09"/>
    <w:rsid w:val="00C01563"/>
    <w:rsid w:val="00C05F40"/>
    <w:rsid w:val="00C07C68"/>
    <w:rsid w:val="00C10369"/>
    <w:rsid w:val="00C12607"/>
    <w:rsid w:val="00C135FE"/>
    <w:rsid w:val="00C208F1"/>
    <w:rsid w:val="00C20DD4"/>
    <w:rsid w:val="00C22083"/>
    <w:rsid w:val="00C226AB"/>
    <w:rsid w:val="00C23773"/>
    <w:rsid w:val="00C246E0"/>
    <w:rsid w:val="00C2506A"/>
    <w:rsid w:val="00C250BC"/>
    <w:rsid w:val="00C25449"/>
    <w:rsid w:val="00C266ED"/>
    <w:rsid w:val="00C26FF1"/>
    <w:rsid w:val="00C27372"/>
    <w:rsid w:val="00C30492"/>
    <w:rsid w:val="00C3097E"/>
    <w:rsid w:val="00C30D35"/>
    <w:rsid w:val="00C33557"/>
    <w:rsid w:val="00C33B64"/>
    <w:rsid w:val="00C3458B"/>
    <w:rsid w:val="00C368A2"/>
    <w:rsid w:val="00C4032E"/>
    <w:rsid w:val="00C40827"/>
    <w:rsid w:val="00C41A43"/>
    <w:rsid w:val="00C437EB"/>
    <w:rsid w:val="00C50731"/>
    <w:rsid w:val="00C50D37"/>
    <w:rsid w:val="00C51300"/>
    <w:rsid w:val="00C5167F"/>
    <w:rsid w:val="00C51D6A"/>
    <w:rsid w:val="00C51E25"/>
    <w:rsid w:val="00C5554E"/>
    <w:rsid w:val="00C560D1"/>
    <w:rsid w:val="00C5616F"/>
    <w:rsid w:val="00C57865"/>
    <w:rsid w:val="00C61E72"/>
    <w:rsid w:val="00C670D5"/>
    <w:rsid w:val="00C70D72"/>
    <w:rsid w:val="00C71256"/>
    <w:rsid w:val="00C72FA3"/>
    <w:rsid w:val="00C77265"/>
    <w:rsid w:val="00C77DF7"/>
    <w:rsid w:val="00C83489"/>
    <w:rsid w:val="00C90A79"/>
    <w:rsid w:val="00CA2823"/>
    <w:rsid w:val="00CA45FE"/>
    <w:rsid w:val="00CA5699"/>
    <w:rsid w:val="00CA651A"/>
    <w:rsid w:val="00CA775C"/>
    <w:rsid w:val="00CB1F7C"/>
    <w:rsid w:val="00CB54DF"/>
    <w:rsid w:val="00CB61CD"/>
    <w:rsid w:val="00CC0F3D"/>
    <w:rsid w:val="00CC1896"/>
    <w:rsid w:val="00CC5CB5"/>
    <w:rsid w:val="00CC6344"/>
    <w:rsid w:val="00CC654C"/>
    <w:rsid w:val="00CC7131"/>
    <w:rsid w:val="00CC7B08"/>
    <w:rsid w:val="00CD1287"/>
    <w:rsid w:val="00CD13B4"/>
    <w:rsid w:val="00CD334D"/>
    <w:rsid w:val="00CD53CF"/>
    <w:rsid w:val="00CD5872"/>
    <w:rsid w:val="00CD59B5"/>
    <w:rsid w:val="00CD5C0C"/>
    <w:rsid w:val="00CD73B6"/>
    <w:rsid w:val="00CE172E"/>
    <w:rsid w:val="00CE27C5"/>
    <w:rsid w:val="00CE3312"/>
    <w:rsid w:val="00CE3C2F"/>
    <w:rsid w:val="00CE40A2"/>
    <w:rsid w:val="00CE42FA"/>
    <w:rsid w:val="00CE4B00"/>
    <w:rsid w:val="00CE5E30"/>
    <w:rsid w:val="00CE5E5F"/>
    <w:rsid w:val="00CE6F01"/>
    <w:rsid w:val="00CE7105"/>
    <w:rsid w:val="00CE7DDA"/>
    <w:rsid w:val="00CF0547"/>
    <w:rsid w:val="00CF29B7"/>
    <w:rsid w:val="00CF3FB2"/>
    <w:rsid w:val="00CF55DF"/>
    <w:rsid w:val="00CF58D1"/>
    <w:rsid w:val="00CF6239"/>
    <w:rsid w:val="00CF6F4B"/>
    <w:rsid w:val="00D00D4F"/>
    <w:rsid w:val="00D01319"/>
    <w:rsid w:val="00D038B7"/>
    <w:rsid w:val="00D03900"/>
    <w:rsid w:val="00D05651"/>
    <w:rsid w:val="00D106E2"/>
    <w:rsid w:val="00D116F3"/>
    <w:rsid w:val="00D122CD"/>
    <w:rsid w:val="00D1242E"/>
    <w:rsid w:val="00D12AEB"/>
    <w:rsid w:val="00D12D71"/>
    <w:rsid w:val="00D1378D"/>
    <w:rsid w:val="00D16AA8"/>
    <w:rsid w:val="00D2079C"/>
    <w:rsid w:val="00D23361"/>
    <w:rsid w:val="00D2348E"/>
    <w:rsid w:val="00D23F0E"/>
    <w:rsid w:val="00D25575"/>
    <w:rsid w:val="00D30334"/>
    <w:rsid w:val="00D306A3"/>
    <w:rsid w:val="00D3159F"/>
    <w:rsid w:val="00D33E29"/>
    <w:rsid w:val="00D357ED"/>
    <w:rsid w:val="00D36E9E"/>
    <w:rsid w:val="00D42059"/>
    <w:rsid w:val="00D420FB"/>
    <w:rsid w:val="00D44F2E"/>
    <w:rsid w:val="00D467A5"/>
    <w:rsid w:val="00D475C9"/>
    <w:rsid w:val="00D47BC2"/>
    <w:rsid w:val="00D514ED"/>
    <w:rsid w:val="00D51572"/>
    <w:rsid w:val="00D523C1"/>
    <w:rsid w:val="00D54728"/>
    <w:rsid w:val="00D55BD3"/>
    <w:rsid w:val="00D55FAE"/>
    <w:rsid w:val="00D56B31"/>
    <w:rsid w:val="00D61F57"/>
    <w:rsid w:val="00D64450"/>
    <w:rsid w:val="00D64E51"/>
    <w:rsid w:val="00D655F2"/>
    <w:rsid w:val="00D657DD"/>
    <w:rsid w:val="00D65C28"/>
    <w:rsid w:val="00D65E71"/>
    <w:rsid w:val="00D6602F"/>
    <w:rsid w:val="00D66854"/>
    <w:rsid w:val="00D71353"/>
    <w:rsid w:val="00D7309C"/>
    <w:rsid w:val="00D73301"/>
    <w:rsid w:val="00D74D5B"/>
    <w:rsid w:val="00D76AD7"/>
    <w:rsid w:val="00D7713D"/>
    <w:rsid w:val="00D775F2"/>
    <w:rsid w:val="00D8177C"/>
    <w:rsid w:val="00D83734"/>
    <w:rsid w:val="00D83C86"/>
    <w:rsid w:val="00D85108"/>
    <w:rsid w:val="00D85F4A"/>
    <w:rsid w:val="00D8616D"/>
    <w:rsid w:val="00D8732F"/>
    <w:rsid w:val="00D8745E"/>
    <w:rsid w:val="00D90F86"/>
    <w:rsid w:val="00D92E89"/>
    <w:rsid w:val="00D93E00"/>
    <w:rsid w:val="00D9589F"/>
    <w:rsid w:val="00D95D87"/>
    <w:rsid w:val="00D96FDB"/>
    <w:rsid w:val="00D97547"/>
    <w:rsid w:val="00DA0201"/>
    <w:rsid w:val="00DA60C1"/>
    <w:rsid w:val="00DA744D"/>
    <w:rsid w:val="00DB1FDB"/>
    <w:rsid w:val="00DB57D1"/>
    <w:rsid w:val="00DB63AB"/>
    <w:rsid w:val="00DB75C8"/>
    <w:rsid w:val="00DB7BEF"/>
    <w:rsid w:val="00DC1B61"/>
    <w:rsid w:val="00DC3385"/>
    <w:rsid w:val="00DC7480"/>
    <w:rsid w:val="00DD2272"/>
    <w:rsid w:val="00DD2850"/>
    <w:rsid w:val="00DD2FAE"/>
    <w:rsid w:val="00DD5AF4"/>
    <w:rsid w:val="00DD716F"/>
    <w:rsid w:val="00DE108F"/>
    <w:rsid w:val="00DE1729"/>
    <w:rsid w:val="00DE18E6"/>
    <w:rsid w:val="00DE3681"/>
    <w:rsid w:val="00DE492C"/>
    <w:rsid w:val="00DE539E"/>
    <w:rsid w:val="00DF2AEC"/>
    <w:rsid w:val="00DF36AA"/>
    <w:rsid w:val="00E027DC"/>
    <w:rsid w:val="00E07E77"/>
    <w:rsid w:val="00E1185E"/>
    <w:rsid w:val="00E123FF"/>
    <w:rsid w:val="00E1290F"/>
    <w:rsid w:val="00E15E08"/>
    <w:rsid w:val="00E1675D"/>
    <w:rsid w:val="00E16AE6"/>
    <w:rsid w:val="00E17D63"/>
    <w:rsid w:val="00E21432"/>
    <w:rsid w:val="00E22C8E"/>
    <w:rsid w:val="00E240CD"/>
    <w:rsid w:val="00E25D4F"/>
    <w:rsid w:val="00E27244"/>
    <w:rsid w:val="00E3075A"/>
    <w:rsid w:val="00E307F3"/>
    <w:rsid w:val="00E328A8"/>
    <w:rsid w:val="00E32967"/>
    <w:rsid w:val="00E33ABA"/>
    <w:rsid w:val="00E34F83"/>
    <w:rsid w:val="00E352E6"/>
    <w:rsid w:val="00E3687B"/>
    <w:rsid w:val="00E37F9D"/>
    <w:rsid w:val="00E4053D"/>
    <w:rsid w:val="00E40A15"/>
    <w:rsid w:val="00E40ED8"/>
    <w:rsid w:val="00E51B57"/>
    <w:rsid w:val="00E53BB2"/>
    <w:rsid w:val="00E53E09"/>
    <w:rsid w:val="00E54408"/>
    <w:rsid w:val="00E54EC0"/>
    <w:rsid w:val="00E56020"/>
    <w:rsid w:val="00E62DC9"/>
    <w:rsid w:val="00E63EBF"/>
    <w:rsid w:val="00E66B4D"/>
    <w:rsid w:val="00E72BD3"/>
    <w:rsid w:val="00E72E3F"/>
    <w:rsid w:val="00E7398E"/>
    <w:rsid w:val="00E73C34"/>
    <w:rsid w:val="00E740EF"/>
    <w:rsid w:val="00E750D0"/>
    <w:rsid w:val="00E75E43"/>
    <w:rsid w:val="00E805AD"/>
    <w:rsid w:val="00E816A1"/>
    <w:rsid w:val="00E8402F"/>
    <w:rsid w:val="00E86F81"/>
    <w:rsid w:val="00E94547"/>
    <w:rsid w:val="00E97F24"/>
    <w:rsid w:val="00EA0354"/>
    <w:rsid w:val="00EA077E"/>
    <w:rsid w:val="00EA153E"/>
    <w:rsid w:val="00EA215B"/>
    <w:rsid w:val="00EA23F1"/>
    <w:rsid w:val="00EA3204"/>
    <w:rsid w:val="00EA3844"/>
    <w:rsid w:val="00EA439A"/>
    <w:rsid w:val="00EA5FFE"/>
    <w:rsid w:val="00EB04D2"/>
    <w:rsid w:val="00EB0C12"/>
    <w:rsid w:val="00EB1694"/>
    <w:rsid w:val="00EB31B3"/>
    <w:rsid w:val="00EB39EB"/>
    <w:rsid w:val="00EB556D"/>
    <w:rsid w:val="00EB726E"/>
    <w:rsid w:val="00EB7A80"/>
    <w:rsid w:val="00EC180C"/>
    <w:rsid w:val="00EC2CA8"/>
    <w:rsid w:val="00EC4B00"/>
    <w:rsid w:val="00EC51B6"/>
    <w:rsid w:val="00EC55F3"/>
    <w:rsid w:val="00EC5A11"/>
    <w:rsid w:val="00EC6E8D"/>
    <w:rsid w:val="00ED13BE"/>
    <w:rsid w:val="00ED62B4"/>
    <w:rsid w:val="00ED7437"/>
    <w:rsid w:val="00ED7C05"/>
    <w:rsid w:val="00ED7F82"/>
    <w:rsid w:val="00EE2589"/>
    <w:rsid w:val="00EE2F99"/>
    <w:rsid w:val="00EE7122"/>
    <w:rsid w:val="00EF1145"/>
    <w:rsid w:val="00EF4106"/>
    <w:rsid w:val="00EF4AD5"/>
    <w:rsid w:val="00EF55AC"/>
    <w:rsid w:val="00F04FF1"/>
    <w:rsid w:val="00F057E8"/>
    <w:rsid w:val="00F06B3C"/>
    <w:rsid w:val="00F116D9"/>
    <w:rsid w:val="00F126C3"/>
    <w:rsid w:val="00F13541"/>
    <w:rsid w:val="00F1354F"/>
    <w:rsid w:val="00F13934"/>
    <w:rsid w:val="00F14C08"/>
    <w:rsid w:val="00F14E0D"/>
    <w:rsid w:val="00F14E37"/>
    <w:rsid w:val="00F1663D"/>
    <w:rsid w:val="00F174FB"/>
    <w:rsid w:val="00F17CD5"/>
    <w:rsid w:val="00F205D5"/>
    <w:rsid w:val="00F21E91"/>
    <w:rsid w:val="00F265DF"/>
    <w:rsid w:val="00F27921"/>
    <w:rsid w:val="00F30120"/>
    <w:rsid w:val="00F30F5D"/>
    <w:rsid w:val="00F342C8"/>
    <w:rsid w:val="00F36AC3"/>
    <w:rsid w:val="00F373E6"/>
    <w:rsid w:val="00F42B8A"/>
    <w:rsid w:val="00F43156"/>
    <w:rsid w:val="00F44A48"/>
    <w:rsid w:val="00F45159"/>
    <w:rsid w:val="00F47BF6"/>
    <w:rsid w:val="00F51144"/>
    <w:rsid w:val="00F538DF"/>
    <w:rsid w:val="00F55EBD"/>
    <w:rsid w:val="00F6006A"/>
    <w:rsid w:val="00F61730"/>
    <w:rsid w:val="00F6455B"/>
    <w:rsid w:val="00F652AD"/>
    <w:rsid w:val="00F67402"/>
    <w:rsid w:val="00F711A6"/>
    <w:rsid w:val="00F72BA0"/>
    <w:rsid w:val="00F73BFC"/>
    <w:rsid w:val="00F76814"/>
    <w:rsid w:val="00F816CE"/>
    <w:rsid w:val="00F82FEB"/>
    <w:rsid w:val="00F93CC1"/>
    <w:rsid w:val="00F95F8C"/>
    <w:rsid w:val="00FA0281"/>
    <w:rsid w:val="00FA1339"/>
    <w:rsid w:val="00FA1503"/>
    <w:rsid w:val="00FA3732"/>
    <w:rsid w:val="00FA4E02"/>
    <w:rsid w:val="00FA69BE"/>
    <w:rsid w:val="00FA6ED2"/>
    <w:rsid w:val="00FB0D3F"/>
    <w:rsid w:val="00FB148C"/>
    <w:rsid w:val="00FB36B3"/>
    <w:rsid w:val="00FB5752"/>
    <w:rsid w:val="00FB5990"/>
    <w:rsid w:val="00FB5DD7"/>
    <w:rsid w:val="00FB7C49"/>
    <w:rsid w:val="00FC0B77"/>
    <w:rsid w:val="00FC118E"/>
    <w:rsid w:val="00FC3578"/>
    <w:rsid w:val="00FC3A8D"/>
    <w:rsid w:val="00FC442F"/>
    <w:rsid w:val="00FC5D61"/>
    <w:rsid w:val="00FC66C0"/>
    <w:rsid w:val="00FD2C87"/>
    <w:rsid w:val="00FD5A28"/>
    <w:rsid w:val="00FD5FB2"/>
    <w:rsid w:val="00FD63DD"/>
    <w:rsid w:val="00FD6BC3"/>
    <w:rsid w:val="00FD75FC"/>
    <w:rsid w:val="00FD7A30"/>
    <w:rsid w:val="00FE12E6"/>
    <w:rsid w:val="00FE17C0"/>
    <w:rsid w:val="00FE1C2B"/>
    <w:rsid w:val="00FE2B19"/>
    <w:rsid w:val="00FE421B"/>
    <w:rsid w:val="00FE4C68"/>
    <w:rsid w:val="00FE632C"/>
    <w:rsid w:val="00FE6C90"/>
    <w:rsid w:val="00FE7B8E"/>
    <w:rsid w:val="00FF1F34"/>
    <w:rsid w:val="00FF3E9D"/>
    <w:rsid w:val="00FF74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473">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atsoulidisMono-Regular" w:eastAsia="Times New Roman" w:hAnsi="KatsoulidisMono-Regular" w:cs="Calibri"/>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85"/>
    <w:pPr>
      <w:suppressAutoHyphens/>
      <w:spacing w:after="120"/>
      <w:jc w:val="both"/>
    </w:pPr>
    <w:rPr>
      <w:rFonts w:ascii="Calibri" w:hAnsi="Calibri"/>
      <w:sz w:val="22"/>
      <w:lang w:val="en-GB" w:eastAsia="zh-CN"/>
    </w:rPr>
  </w:style>
  <w:style w:type="paragraph" w:styleId="1">
    <w:name w:val="heading 1"/>
    <w:basedOn w:val="a"/>
    <w:next w:val="a"/>
    <w:link w:val="1Char"/>
    <w:qFormat/>
    <w:rsid w:val="00191D7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191D7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225572"/>
    <w:pPr>
      <w:keepNext/>
      <w:spacing w:before="240" w:after="60"/>
      <w:ind w:left="567" w:hanging="567"/>
      <w:outlineLvl w:val="2"/>
    </w:pPr>
    <w:rPr>
      <w:rFonts w:ascii="KatsoulidisMono-Regular" w:hAnsi="KatsoulidisMono-Regular" w:cs="Times New Roman"/>
      <w:b/>
      <w:bCs/>
      <w:color w:val="002060"/>
      <w:szCs w:val="26"/>
    </w:rPr>
  </w:style>
  <w:style w:type="paragraph" w:styleId="4">
    <w:name w:val="heading 4"/>
    <w:basedOn w:val="a"/>
    <w:next w:val="a"/>
    <w:qFormat/>
    <w:rsid w:val="00191D7B"/>
    <w:pPr>
      <w:keepNext/>
      <w:spacing w:before="240" w:after="60"/>
      <w:outlineLvl w:val="3"/>
    </w:pPr>
    <w:rPr>
      <w:rFonts w:ascii="Arial" w:hAnsi="Arial" w:cs="Times New Roman"/>
      <w:b/>
      <w:bCs/>
      <w:szCs w:val="28"/>
    </w:rPr>
  </w:style>
  <w:style w:type="paragraph" w:styleId="5">
    <w:name w:val="heading 5"/>
    <w:basedOn w:val="a"/>
    <w:next w:val="a"/>
    <w:qFormat/>
    <w:rsid w:val="00191D7B"/>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91D7B"/>
  </w:style>
  <w:style w:type="character" w:customStyle="1" w:styleId="WW8Num1z1">
    <w:name w:val="WW8Num1z1"/>
    <w:rsid w:val="00191D7B"/>
  </w:style>
  <w:style w:type="character" w:customStyle="1" w:styleId="WW8Num1z2">
    <w:name w:val="WW8Num1z2"/>
    <w:rsid w:val="00191D7B"/>
  </w:style>
  <w:style w:type="character" w:customStyle="1" w:styleId="WW8Num1z3">
    <w:name w:val="WW8Num1z3"/>
    <w:rsid w:val="00191D7B"/>
  </w:style>
  <w:style w:type="character" w:customStyle="1" w:styleId="WW8Num1z4">
    <w:name w:val="WW8Num1z4"/>
    <w:rsid w:val="00191D7B"/>
    <w:rPr>
      <w:rFonts w:ascii="Arial" w:hAnsi="Arial" w:cs="Times New Roman"/>
      <w:b w:val="0"/>
      <w:i w:val="0"/>
      <w:sz w:val="20"/>
      <w:szCs w:val="20"/>
    </w:rPr>
  </w:style>
  <w:style w:type="character" w:customStyle="1" w:styleId="WW8Num1z5">
    <w:name w:val="WW8Num1z5"/>
    <w:rsid w:val="00191D7B"/>
  </w:style>
  <w:style w:type="character" w:customStyle="1" w:styleId="WW8Num1z6">
    <w:name w:val="WW8Num1z6"/>
    <w:rsid w:val="00191D7B"/>
  </w:style>
  <w:style w:type="character" w:customStyle="1" w:styleId="WW8Num1z7">
    <w:name w:val="WW8Num1z7"/>
    <w:rsid w:val="00191D7B"/>
  </w:style>
  <w:style w:type="character" w:customStyle="1" w:styleId="WW8Num1z8">
    <w:name w:val="WW8Num1z8"/>
    <w:rsid w:val="00191D7B"/>
  </w:style>
  <w:style w:type="character" w:customStyle="1" w:styleId="WW8Num2z0">
    <w:name w:val="WW8Num2z0"/>
    <w:rsid w:val="00191D7B"/>
    <w:rPr>
      <w:rFonts w:ascii="Symbol" w:hAnsi="Symbol" w:cs="Symbol"/>
      <w:lang w:val="el-GR"/>
    </w:rPr>
  </w:style>
  <w:style w:type="character" w:customStyle="1" w:styleId="WW8Num3z0">
    <w:name w:val="WW8Num3z0"/>
    <w:rsid w:val="00191D7B"/>
    <w:rPr>
      <w:lang w:val="el-GR"/>
    </w:rPr>
  </w:style>
  <w:style w:type="character" w:customStyle="1" w:styleId="WW8Num4z0">
    <w:name w:val="WW8Num4z0"/>
    <w:rsid w:val="00191D7B"/>
    <w:rPr>
      <w:rFonts w:ascii="Webdings" w:hAnsi="Webdings" w:cs="Webdings"/>
      <w:color w:val="333399"/>
      <w:sz w:val="16"/>
    </w:rPr>
  </w:style>
  <w:style w:type="character" w:customStyle="1" w:styleId="WW8Num5z0">
    <w:name w:val="WW8Num5z0"/>
    <w:rsid w:val="00191D7B"/>
    <w:rPr>
      <w:rFonts w:ascii="Symbol" w:hAnsi="Symbol" w:cs="Symbol"/>
      <w:strike/>
      <w:color w:val="0070C0"/>
      <w:kern w:val="1"/>
      <w:position w:val="0"/>
      <w:sz w:val="24"/>
      <w:vertAlign w:val="baseline"/>
      <w:lang w:val="el-GR"/>
    </w:rPr>
  </w:style>
  <w:style w:type="character" w:customStyle="1" w:styleId="WW8Num6z0">
    <w:name w:val="WW8Num6z0"/>
    <w:rsid w:val="00191D7B"/>
    <w:rPr>
      <w:rFonts w:ascii="Symbol" w:hAnsi="Symbol" w:cs="Symbol"/>
      <w:shd w:val="clear" w:color="auto" w:fill="C0C0C0"/>
      <w:lang w:val="el-GR"/>
    </w:rPr>
  </w:style>
  <w:style w:type="character" w:customStyle="1" w:styleId="WW8Num7z0">
    <w:name w:val="WW8Num7z0"/>
    <w:rsid w:val="00191D7B"/>
    <w:rPr>
      <w:b/>
      <w:bCs/>
      <w:szCs w:val="22"/>
      <w:lang w:val="el-GR"/>
    </w:rPr>
  </w:style>
  <w:style w:type="character" w:customStyle="1" w:styleId="WW8Num7z1">
    <w:name w:val="WW8Num7z1"/>
    <w:rsid w:val="00191D7B"/>
  </w:style>
  <w:style w:type="character" w:customStyle="1" w:styleId="WW8Num7z2">
    <w:name w:val="WW8Num7z2"/>
    <w:rsid w:val="00191D7B"/>
  </w:style>
  <w:style w:type="character" w:customStyle="1" w:styleId="WW8Num7z3">
    <w:name w:val="WW8Num7z3"/>
    <w:rsid w:val="00191D7B"/>
  </w:style>
  <w:style w:type="character" w:customStyle="1" w:styleId="WW8Num7z4">
    <w:name w:val="WW8Num7z4"/>
    <w:rsid w:val="00191D7B"/>
  </w:style>
  <w:style w:type="character" w:customStyle="1" w:styleId="WW8Num7z5">
    <w:name w:val="WW8Num7z5"/>
    <w:rsid w:val="00191D7B"/>
  </w:style>
  <w:style w:type="character" w:customStyle="1" w:styleId="WW8Num7z6">
    <w:name w:val="WW8Num7z6"/>
    <w:rsid w:val="00191D7B"/>
  </w:style>
  <w:style w:type="character" w:customStyle="1" w:styleId="WW8Num7z7">
    <w:name w:val="WW8Num7z7"/>
    <w:rsid w:val="00191D7B"/>
  </w:style>
  <w:style w:type="character" w:customStyle="1" w:styleId="WW8Num7z8">
    <w:name w:val="WW8Num7z8"/>
    <w:rsid w:val="00191D7B"/>
  </w:style>
  <w:style w:type="character" w:customStyle="1" w:styleId="WW8Num8z0">
    <w:name w:val="WW8Num8z0"/>
    <w:rsid w:val="00191D7B"/>
    <w:rPr>
      <w:b/>
      <w:bCs/>
      <w:szCs w:val="22"/>
      <w:lang w:val="el-GR"/>
    </w:rPr>
  </w:style>
  <w:style w:type="character" w:customStyle="1" w:styleId="WW8Num8z1">
    <w:name w:val="WW8Num8z1"/>
    <w:rsid w:val="00191D7B"/>
    <w:rPr>
      <w:rFonts w:eastAsia="Calibri"/>
      <w:lang w:val="el-GR"/>
    </w:rPr>
  </w:style>
  <w:style w:type="character" w:customStyle="1" w:styleId="WW8Num8z2">
    <w:name w:val="WW8Num8z2"/>
    <w:rsid w:val="00191D7B"/>
  </w:style>
  <w:style w:type="character" w:customStyle="1" w:styleId="WW8Num8z3">
    <w:name w:val="WW8Num8z3"/>
    <w:rsid w:val="00191D7B"/>
  </w:style>
  <w:style w:type="character" w:customStyle="1" w:styleId="WW8Num8z4">
    <w:name w:val="WW8Num8z4"/>
    <w:rsid w:val="00191D7B"/>
  </w:style>
  <w:style w:type="character" w:customStyle="1" w:styleId="WW8Num8z5">
    <w:name w:val="WW8Num8z5"/>
    <w:rsid w:val="00191D7B"/>
  </w:style>
  <w:style w:type="character" w:customStyle="1" w:styleId="WW8Num8z6">
    <w:name w:val="WW8Num8z6"/>
    <w:rsid w:val="00191D7B"/>
  </w:style>
  <w:style w:type="character" w:customStyle="1" w:styleId="WW8Num8z7">
    <w:name w:val="WW8Num8z7"/>
    <w:rsid w:val="00191D7B"/>
  </w:style>
  <w:style w:type="character" w:customStyle="1" w:styleId="WW8Num8z8">
    <w:name w:val="WW8Num8z8"/>
    <w:rsid w:val="00191D7B"/>
  </w:style>
  <w:style w:type="character" w:customStyle="1" w:styleId="WW8Num9z0">
    <w:name w:val="WW8Num9z0"/>
    <w:rsid w:val="00191D7B"/>
    <w:rPr>
      <w:rFonts w:ascii="Symbol" w:hAnsi="Symbol" w:cs="OpenSymbol"/>
      <w:color w:val="5B9BD5"/>
    </w:rPr>
  </w:style>
  <w:style w:type="character" w:customStyle="1" w:styleId="WW8Num10z0">
    <w:name w:val="WW8Num10z0"/>
    <w:rsid w:val="00191D7B"/>
    <w:rPr>
      <w:rFonts w:ascii="Angsana New" w:hAnsi="Angsana New" w:cs="Angsana New" w:hint="default"/>
      <w:color w:val="000000"/>
      <w:kern w:val="1"/>
      <w:szCs w:val="22"/>
      <w:shd w:val="clear" w:color="auto" w:fill="FFFFFF"/>
      <w:lang w:val="el-GR"/>
    </w:rPr>
  </w:style>
  <w:style w:type="character" w:customStyle="1" w:styleId="WW8Num2z1">
    <w:name w:val="WW8Num2z1"/>
    <w:rsid w:val="00191D7B"/>
  </w:style>
  <w:style w:type="character" w:customStyle="1" w:styleId="WW8Num2z2">
    <w:name w:val="WW8Num2z2"/>
    <w:rsid w:val="00191D7B"/>
  </w:style>
  <w:style w:type="character" w:customStyle="1" w:styleId="WW8Num2z3">
    <w:name w:val="WW8Num2z3"/>
    <w:rsid w:val="00191D7B"/>
  </w:style>
  <w:style w:type="character" w:customStyle="1" w:styleId="WW8Num2z4">
    <w:name w:val="WW8Num2z4"/>
    <w:rsid w:val="00191D7B"/>
    <w:rPr>
      <w:rFonts w:ascii="Arial" w:hAnsi="Arial" w:cs="Times New Roman"/>
      <w:b w:val="0"/>
      <w:i w:val="0"/>
      <w:sz w:val="20"/>
      <w:szCs w:val="20"/>
    </w:rPr>
  </w:style>
  <w:style w:type="character" w:customStyle="1" w:styleId="WW8Num2z5">
    <w:name w:val="WW8Num2z5"/>
    <w:rsid w:val="00191D7B"/>
  </w:style>
  <w:style w:type="character" w:customStyle="1" w:styleId="WW8Num2z6">
    <w:name w:val="WW8Num2z6"/>
    <w:rsid w:val="00191D7B"/>
  </w:style>
  <w:style w:type="character" w:customStyle="1" w:styleId="WW8Num2z7">
    <w:name w:val="WW8Num2z7"/>
    <w:rsid w:val="00191D7B"/>
  </w:style>
  <w:style w:type="character" w:customStyle="1" w:styleId="WW8Num2z8">
    <w:name w:val="WW8Num2z8"/>
    <w:rsid w:val="00191D7B"/>
  </w:style>
  <w:style w:type="character" w:customStyle="1" w:styleId="WW8Num9z1">
    <w:name w:val="WW8Num9z1"/>
    <w:rsid w:val="00191D7B"/>
    <w:rPr>
      <w:rFonts w:eastAsia="Calibri"/>
      <w:lang w:val="el-GR"/>
    </w:rPr>
  </w:style>
  <w:style w:type="character" w:customStyle="1" w:styleId="WW8Num9z2">
    <w:name w:val="WW8Num9z2"/>
    <w:rsid w:val="00191D7B"/>
  </w:style>
  <w:style w:type="character" w:customStyle="1" w:styleId="WW8Num9z3">
    <w:name w:val="WW8Num9z3"/>
    <w:rsid w:val="00191D7B"/>
  </w:style>
  <w:style w:type="character" w:customStyle="1" w:styleId="WW8Num9z4">
    <w:name w:val="WW8Num9z4"/>
    <w:rsid w:val="00191D7B"/>
  </w:style>
  <w:style w:type="character" w:customStyle="1" w:styleId="WW8Num9z5">
    <w:name w:val="WW8Num9z5"/>
    <w:rsid w:val="00191D7B"/>
  </w:style>
  <w:style w:type="character" w:customStyle="1" w:styleId="WW8Num9z6">
    <w:name w:val="WW8Num9z6"/>
    <w:rsid w:val="00191D7B"/>
  </w:style>
  <w:style w:type="character" w:customStyle="1" w:styleId="WW8Num9z7">
    <w:name w:val="WW8Num9z7"/>
    <w:rsid w:val="00191D7B"/>
  </w:style>
  <w:style w:type="character" w:customStyle="1" w:styleId="WW8Num9z8">
    <w:name w:val="WW8Num9z8"/>
    <w:rsid w:val="00191D7B"/>
  </w:style>
  <w:style w:type="character" w:customStyle="1" w:styleId="WW8Num11z0">
    <w:name w:val="WW8Num11z0"/>
    <w:rsid w:val="00191D7B"/>
    <w:rPr>
      <w:rFonts w:ascii="Angsana New" w:hAnsi="Angsana New" w:cs="Angsana New" w:hint="default"/>
      <w:color w:val="000000"/>
      <w:kern w:val="1"/>
      <w:szCs w:val="22"/>
      <w:shd w:val="clear" w:color="auto" w:fill="FFFFFF"/>
      <w:lang w:val="el-GR"/>
    </w:rPr>
  </w:style>
  <w:style w:type="character" w:customStyle="1" w:styleId="10">
    <w:name w:val="Προεπιλεγμένη γραμματοσειρά1"/>
    <w:rsid w:val="00191D7B"/>
  </w:style>
  <w:style w:type="character" w:customStyle="1" w:styleId="WW8Num10z1">
    <w:name w:val="WW8Num10z1"/>
    <w:rsid w:val="00191D7B"/>
    <w:rPr>
      <w:rFonts w:ascii="Courier New" w:hAnsi="Courier New" w:cs="Courier New" w:hint="default"/>
    </w:rPr>
  </w:style>
  <w:style w:type="character" w:customStyle="1" w:styleId="WW8Num10z3">
    <w:name w:val="WW8Num10z3"/>
    <w:rsid w:val="00191D7B"/>
    <w:rPr>
      <w:rFonts w:ascii="Symbol" w:hAnsi="Symbol" w:cs="Symbol" w:hint="default"/>
    </w:rPr>
  </w:style>
  <w:style w:type="character" w:customStyle="1" w:styleId="WW8Num11z1">
    <w:name w:val="WW8Num11z1"/>
    <w:rsid w:val="00191D7B"/>
    <w:rPr>
      <w:rFonts w:ascii="Courier New" w:hAnsi="Courier New" w:cs="Courier New" w:hint="default"/>
    </w:rPr>
  </w:style>
  <w:style w:type="character" w:customStyle="1" w:styleId="WW8Num11z3">
    <w:name w:val="WW8Num11z3"/>
    <w:rsid w:val="00191D7B"/>
    <w:rPr>
      <w:rFonts w:ascii="Symbol" w:hAnsi="Symbol" w:cs="Symbol" w:hint="default"/>
    </w:rPr>
  </w:style>
  <w:style w:type="character" w:customStyle="1" w:styleId="WW8Num12z0">
    <w:name w:val="WW8Num12z0"/>
    <w:rsid w:val="00191D7B"/>
    <w:rPr>
      <w:rFonts w:ascii="Angsana New" w:hAnsi="Angsana New" w:cs="Angsana New" w:hint="default"/>
      <w:color w:val="000000"/>
      <w:kern w:val="1"/>
      <w:szCs w:val="22"/>
      <w:shd w:val="clear" w:color="auto" w:fill="FFFFFF"/>
      <w:lang w:val="el-GR"/>
    </w:rPr>
  </w:style>
  <w:style w:type="character" w:customStyle="1" w:styleId="WW8Num12z1">
    <w:name w:val="WW8Num12z1"/>
    <w:rsid w:val="00191D7B"/>
    <w:rPr>
      <w:rFonts w:ascii="Courier New" w:hAnsi="Courier New" w:cs="Courier New" w:hint="default"/>
    </w:rPr>
  </w:style>
  <w:style w:type="character" w:customStyle="1" w:styleId="WW8Num12z2">
    <w:name w:val="WW8Num12z2"/>
    <w:rsid w:val="00191D7B"/>
    <w:rPr>
      <w:rFonts w:ascii="Wingdings" w:hAnsi="Wingdings" w:cs="Wingdings" w:hint="default"/>
    </w:rPr>
  </w:style>
  <w:style w:type="character" w:customStyle="1" w:styleId="WW8Num12z3">
    <w:name w:val="WW8Num12z3"/>
    <w:rsid w:val="00191D7B"/>
    <w:rPr>
      <w:rFonts w:ascii="Symbol" w:hAnsi="Symbol" w:cs="Symbol" w:hint="default"/>
    </w:rPr>
  </w:style>
  <w:style w:type="character" w:customStyle="1" w:styleId="WW-DefaultParagraphFont">
    <w:name w:val="WW-Default Paragraph Font"/>
    <w:rsid w:val="00191D7B"/>
  </w:style>
  <w:style w:type="character" w:customStyle="1" w:styleId="30">
    <w:name w:val="Προεπιλεγμένη γραμματοσειρά3"/>
    <w:rsid w:val="00191D7B"/>
  </w:style>
  <w:style w:type="character" w:customStyle="1" w:styleId="WW-DefaultParagraphFont1">
    <w:name w:val="WW-Default Paragraph Font1"/>
    <w:rsid w:val="00191D7B"/>
  </w:style>
  <w:style w:type="character" w:customStyle="1" w:styleId="WW8Num10z2">
    <w:name w:val="WW8Num10z2"/>
    <w:rsid w:val="00191D7B"/>
  </w:style>
  <w:style w:type="character" w:customStyle="1" w:styleId="WW8Num10z4">
    <w:name w:val="WW8Num10z4"/>
    <w:rsid w:val="00191D7B"/>
  </w:style>
  <w:style w:type="character" w:customStyle="1" w:styleId="WW8Num10z5">
    <w:name w:val="WW8Num10z5"/>
    <w:rsid w:val="00191D7B"/>
  </w:style>
  <w:style w:type="character" w:customStyle="1" w:styleId="WW8Num10z6">
    <w:name w:val="WW8Num10z6"/>
    <w:rsid w:val="00191D7B"/>
  </w:style>
  <w:style w:type="character" w:customStyle="1" w:styleId="WW8Num10z7">
    <w:name w:val="WW8Num10z7"/>
    <w:rsid w:val="00191D7B"/>
  </w:style>
  <w:style w:type="character" w:customStyle="1" w:styleId="WW8Num10z8">
    <w:name w:val="WW8Num10z8"/>
    <w:rsid w:val="00191D7B"/>
  </w:style>
  <w:style w:type="character" w:customStyle="1" w:styleId="DefaultParagraphFont2">
    <w:name w:val="Default Paragraph Font2"/>
    <w:rsid w:val="00191D7B"/>
  </w:style>
  <w:style w:type="character" w:customStyle="1" w:styleId="WW8Num11z2">
    <w:name w:val="WW8Num11z2"/>
    <w:rsid w:val="00191D7B"/>
  </w:style>
  <w:style w:type="character" w:customStyle="1" w:styleId="WW8Num11z4">
    <w:name w:val="WW8Num11z4"/>
    <w:rsid w:val="00191D7B"/>
  </w:style>
  <w:style w:type="character" w:customStyle="1" w:styleId="WW8Num11z5">
    <w:name w:val="WW8Num11z5"/>
    <w:rsid w:val="00191D7B"/>
  </w:style>
  <w:style w:type="character" w:customStyle="1" w:styleId="WW8Num11z6">
    <w:name w:val="WW8Num11z6"/>
    <w:rsid w:val="00191D7B"/>
  </w:style>
  <w:style w:type="character" w:customStyle="1" w:styleId="WW8Num11z7">
    <w:name w:val="WW8Num11z7"/>
    <w:rsid w:val="00191D7B"/>
  </w:style>
  <w:style w:type="character" w:customStyle="1" w:styleId="WW8Num11z8">
    <w:name w:val="WW8Num11z8"/>
    <w:rsid w:val="00191D7B"/>
  </w:style>
  <w:style w:type="character" w:customStyle="1" w:styleId="WW8Num12z4">
    <w:name w:val="WW8Num12z4"/>
    <w:rsid w:val="00191D7B"/>
  </w:style>
  <w:style w:type="character" w:customStyle="1" w:styleId="WW8Num12z5">
    <w:name w:val="WW8Num12z5"/>
    <w:rsid w:val="00191D7B"/>
  </w:style>
  <w:style w:type="character" w:customStyle="1" w:styleId="WW8Num12z6">
    <w:name w:val="WW8Num12z6"/>
    <w:rsid w:val="00191D7B"/>
  </w:style>
  <w:style w:type="character" w:customStyle="1" w:styleId="WW8Num12z7">
    <w:name w:val="WW8Num12z7"/>
    <w:rsid w:val="00191D7B"/>
  </w:style>
  <w:style w:type="character" w:customStyle="1" w:styleId="WW8Num12z8">
    <w:name w:val="WW8Num12z8"/>
    <w:rsid w:val="00191D7B"/>
  </w:style>
  <w:style w:type="character" w:customStyle="1" w:styleId="WW8Num13z0">
    <w:name w:val="WW8Num13z0"/>
    <w:rsid w:val="00191D7B"/>
    <w:rPr>
      <w:rFonts w:ascii="Symbol" w:hAnsi="Symbol" w:cs="OpenSymbol"/>
    </w:rPr>
  </w:style>
  <w:style w:type="character" w:customStyle="1" w:styleId="WW-DefaultParagraphFont11">
    <w:name w:val="WW-Default Paragraph Font11"/>
    <w:rsid w:val="00191D7B"/>
  </w:style>
  <w:style w:type="character" w:customStyle="1" w:styleId="WW8Num13z1">
    <w:name w:val="WW8Num13z1"/>
    <w:rsid w:val="00191D7B"/>
    <w:rPr>
      <w:rFonts w:eastAsia="Calibri"/>
      <w:lang w:val="el-GR"/>
    </w:rPr>
  </w:style>
  <w:style w:type="character" w:customStyle="1" w:styleId="WW8Num13z2">
    <w:name w:val="WW8Num13z2"/>
    <w:rsid w:val="00191D7B"/>
  </w:style>
  <w:style w:type="character" w:customStyle="1" w:styleId="WW8Num13z3">
    <w:name w:val="WW8Num13z3"/>
    <w:rsid w:val="00191D7B"/>
  </w:style>
  <w:style w:type="character" w:customStyle="1" w:styleId="WW8Num13z4">
    <w:name w:val="WW8Num13z4"/>
    <w:rsid w:val="00191D7B"/>
  </w:style>
  <w:style w:type="character" w:customStyle="1" w:styleId="WW8Num13z5">
    <w:name w:val="WW8Num13z5"/>
    <w:rsid w:val="00191D7B"/>
  </w:style>
  <w:style w:type="character" w:customStyle="1" w:styleId="WW8Num13z6">
    <w:name w:val="WW8Num13z6"/>
    <w:rsid w:val="00191D7B"/>
  </w:style>
  <w:style w:type="character" w:customStyle="1" w:styleId="WW8Num13z7">
    <w:name w:val="WW8Num13z7"/>
    <w:rsid w:val="00191D7B"/>
  </w:style>
  <w:style w:type="character" w:customStyle="1" w:styleId="WW8Num13z8">
    <w:name w:val="WW8Num13z8"/>
    <w:rsid w:val="00191D7B"/>
  </w:style>
  <w:style w:type="character" w:customStyle="1" w:styleId="WW8Num14z0">
    <w:name w:val="WW8Num14z0"/>
    <w:rsid w:val="00191D7B"/>
    <w:rPr>
      <w:rFonts w:ascii="Symbol" w:hAnsi="Symbol" w:cs="OpenSymbol"/>
    </w:rPr>
  </w:style>
  <w:style w:type="character" w:customStyle="1" w:styleId="WW8Num14z1">
    <w:name w:val="WW8Num14z1"/>
    <w:rsid w:val="00191D7B"/>
  </w:style>
  <w:style w:type="character" w:customStyle="1" w:styleId="WW8Num14z2">
    <w:name w:val="WW8Num14z2"/>
    <w:rsid w:val="00191D7B"/>
  </w:style>
  <w:style w:type="character" w:customStyle="1" w:styleId="WW8Num14z3">
    <w:name w:val="WW8Num14z3"/>
    <w:rsid w:val="00191D7B"/>
  </w:style>
  <w:style w:type="character" w:customStyle="1" w:styleId="WW8Num14z4">
    <w:name w:val="WW8Num14z4"/>
    <w:rsid w:val="00191D7B"/>
  </w:style>
  <w:style w:type="character" w:customStyle="1" w:styleId="WW8Num14z5">
    <w:name w:val="WW8Num14z5"/>
    <w:rsid w:val="00191D7B"/>
  </w:style>
  <w:style w:type="character" w:customStyle="1" w:styleId="WW8Num14z6">
    <w:name w:val="WW8Num14z6"/>
    <w:rsid w:val="00191D7B"/>
  </w:style>
  <w:style w:type="character" w:customStyle="1" w:styleId="WW8Num14z7">
    <w:name w:val="WW8Num14z7"/>
    <w:rsid w:val="00191D7B"/>
  </w:style>
  <w:style w:type="character" w:customStyle="1" w:styleId="WW8Num14z8">
    <w:name w:val="WW8Num14z8"/>
    <w:rsid w:val="00191D7B"/>
  </w:style>
  <w:style w:type="character" w:customStyle="1" w:styleId="WW8Num15z0">
    <w:name w:val="WW8Num15z0"/>
    <w:rsid w:val="00191D7B"/>
  </w:style>
  <w:style w:type="character" w:customStyle="1" w:styleId="WW8Num15z1">
    <w:name w:val="WW8Num15z1"/>
    <w:rsid w:val="00191D7B"/>
  </w:style>
  <w:style w:type="character" w:customStyle="1" w:styleId="WW8Num15z2">
    <w:name w:val="WW8Num15z2"/>
    <w:rsid w:val="00191D7B"/>
  </w:style>
  <w:style w:type="character" w:customStyle="1" w:styleId="WW8Num15z3">
    <w:name w:val="WW8Num15z3"/>
    <w:rsid w:val="00191D7B"/>
  </w:style>
  <w:style w:type="character" w:customStyle="1" w:styleId="WW8Num15z4">
    <w:name w:val="WW8Num15z4"/>
    <w:rsid w:val="00191D7B"/>
  </w:style>
  <w:style w:type="character" w:customStyle="1" w:styleId="WW8Num15z5">
    <w:name w:val="WW8Num15z5"/>
    <w:rsid w:val="00191D7B"/>
  </w:style>
  <w:style w:type="character" w:customStyle="1" w:styleId="WW8Num15z6">
    <w:name w:val="WW8Num15z6"/>
    <w:rsid w:val="00191D7B"/>
  </w:style>
  <w:style w:type="character" w:customStyle="1" w:styleId="WW8Num15z7">
    <w:name w:val="WW8Num15z7"/>
    <w:rsid w:val="00191D7B"/>
  </w:style>
  <w:style w:type="character" w:customStyle="1" w:styleId="WW8Num15z8">
    <w:name w:val="WW8Num15z8"/>
    <w:rsid w:val="00191D7B"/>
  </w:style>
  <w:style w:type="character" w:customStyle="1" w:styleId="WW8Num16z0">
    <w:name w:val="WW8Num16z0"/>
    <w:rsid w:val="00191D7B"/>
  </w:style>
  <w:style w:type="character" w:customStyle="1" w:styleId="WW8Num16z1">
    <w:name w:val="WW8Num16z1"/>
    <w:rsid w:val="00191D7B"/>
  </w:style>
  <w:style w:type="character" w:customStyle="1" w:styleId="WW8Num16z2">
    <w:name w:val="WW8Num16z2"/>
    <w:rsid w:val="00191D7B"/>
  </w:style>
  <w:style w:type="character" w:customStyle="1" w:styleId="WW8Num16z3">
    <w:name w:val="WW8Num16z3"/>
    <w:rsid w:val="00191D7B"/>
  </w:style>
  <w:style w:type="character" w:customStyle="1" w:styleId="WW8Num16z4">
    <w:name w:val="WW8Num16z4"/>
    <w:rsid w:val="00191D7B"/>
  </w:style>
  <w:style w:type="character" w:customStyle="1" w:styleId="WW8Num16z5">
    <w:name w:val="WW8Num16z5"/>
    <w:rsid w:val="00191D7B"/>
  </w:style>
  <w:style w:type="character" w:customStyle="1" w:styleId="WW8Num16z6">
    <w:name w:val="WW8Num16z6"/>
    <w:rsid w:val="00191D7B"/>
  </w:style>
  <w:style w:type="character" w:customStyle="1" w:styleId="WW8Num16z7">
    <w:name w:val="WW8Num16z7"/>
    <w:rsid w:val="00191D7B"/>
  </w:style>
  <w:style w:type="character" w:customStyle="1" w:styleId="WW8Num16z8">
    <w:name w:val="WW8Num16z8"/>
    <w:rsid w:val="00191D7B"/>
  </w:style>
  <w:style w:type="character" w:customStyle="1" w:styleId="WW-DefaultParagraphFont111">
    <w:name w:val="WW-Default Paragraph Font111"/>
    <w:rsid w:val="00191D7B"/>
  </w:style>
  <w:style w:type="character" w:customStyle="1" w:styleId="WW-DefaultParagraphFont1111">
    <w:name w:val="WW-Default Paragraph Font1111"/>
    <w:rsid w:val="00191D7B"/>
  </w:style>
  <w:style w:type="character" w:customStyle="1" w:styleId="WW-DefaultParagraphFont11111">
    <w:name w:val="WW-Default Paragraph Font11111"/>
    <w:rsid w:val="00191D7B"/>
  </w:style>
  <w:style w:type="character" w:customStyle="1" w:styleId="WW-DefaultParagraphFont111111">
    <w:name w:val="WW-Default Paragraph Font111111"/>
    <w:rsid w:val="00191D7B"/>
  </w:style>
  <w:style w:type="character" w:customStyle="1" w:styleId="WW-DefaultParagraphFont1111111">
    <w:name w:val="WW-Default Paragraph Font1111111"/>
    <w:rsid w:val="00191D7B"/>
  </w:style>
  <w:style w:type="character" w:customStyle="1" w:styleId="WW8Num17z0">
    <w:name w:val="WW8Num17z0"/>
    <w:rsid w:val="00191D7B"/>
  </w:style>
  <w:style w:type="character" w:customStyle="1" w:styleId="WW8Num17z1">
    <w:name w:val="WW8Num17z1"/>
    <w:rsid w:val="00191D7B"/>
  </w:style>
  <w:style w:type="character" w:customStyle="1" w:styleId="WW8Num17z2">
    <w:name w:val="WW8Num17z2"/>
    <w:rsid w:val="00191D7B"/>
  </w:style>
  <w:style w:type="character" w:customStyle="1" w:styleId="WW8Num17z3">
    <w:name w:val="WW8Num17z3"/>
    <w:rsid w:val="00191D7B"/>
  </w:style>
  <w:style w:type="character" w:customStyle="1" w:styleId="WW8Num17z4">
    <w:name w:val="WW8Num17z4"/>
    <w:rsid w:val="00191D7B"/>
  </w:style>
  <w:style w:type="character" w:customStyle="1" w:styleId="WW8Num17z5">
    <w:name w:val="WW8Num17z5"/>
    <w:rsid w:val="00191D7B"/>
  </w:style>
  <w:style w:type="character" w:customStyle="1" w:styleId="WW8Num17z6">
    <w:name w:val="WW8Num17z6"/>
    <w:rsid w:val="00191D7B"/>
  </w:style>
  <w:style w:type="character" w:customStyle="1" w:styleId="WW8Num17z7">
    <w:name w:val="WW8Num17z7"/>
    <w:rsid w:val="00191D7B"/>
  </w:style>
  <w:style w:type="character" w:customStyle="1" w:styleId="WW8Num17z8">
    <w:name w:val="WW8Num17z8"/>
    <w:rsid w:val="00191D7B"/>
  </w:style>
  <w:style w:type="character" w:customStyle="1" w:styleId="WW8Num18z0">
    <w:name w:val="WW8Num18z0"/>
    <w:rsid w:val="00191D7B"/>
  </w:style>
  <w:style w:type="character" w:customStyle="1" w:styleId="WW8Num18z1">
    <w:name w:val="WW8Num18z1"/>
    <w:rsid w:val="00191D7B"/>
  </w:style>
  <w:style w:type="character" w:customStyle="1" w:styleId="WW8Num18z2">
    <w:name w:val="WW8Num18z2"/>
    <w:rsid w:val="00191D7B"/>
  </w:style>
  <w:style w:type="character" w:customStyle="1" w:styleId="WW8Num18z3">
    <w:name w:val="WW8Num18z3"/>
    <w:rsid w:val="00191D7B"/>
  </w:style>
  <w:style w:type="character" w:customStyle="1" w:styleId="WW8Num18z4">
    <w:name w:val="WW8Num18z4"/>
    <w:rsid w:val="00191D7B"/>
  </w:style>
  <w:style w:type="character" w:customStyle="1" w:styleId="WW8Num18z5">
    <w:name w:val="WW8Num18z5"/>
    <w:rsid w:val="00191D7B"/>
  </w:style>
  <w:style w:type="character" w:customStyle="1" w:styleId="WW8Num18z6">
    <w:name w:val="WW8Num18z6"/>
    <w:rsid w:val="00191D7B"/>
  </w:style>
  <w:style w:type="character" w:customStyle="1" w:styleId="WW8Num18z7">
    <w:name w:val="WW8Num18z7"/>
    <w:rsid w:val="00191D7B"/>
  </w:style>
  <w:style w:type="character" w:customStyle="1" w:styleId="WW8Num18z8">
    <w:name w:val="WW8Num18z8"/>
    <w:rsid w:val="00191D7B"/>
  </w:style>
  <w:style w:type="character" w:customStyle="1" w:styleId="WW8Num3z1">
    <w:name w:val="WW8Num3z1"/>
    <w:rsid w:val="00191D7B"/>
  </w:style>
  <w:style w:type="character" w:customStyle="1" w:styleId="WW8Num3z2">
    <w:name w:val="WW8Num3z2"/>
    <w:rsid w:val="00191D7B"/>
  </w:style>
  <w:style w:type="character" w:customStyle="1" w:styleId="WW8Num3z3">
    <w:name w:val="WW8Num3z3"/>
    <w:rsid w:val="00191D7B"/>
  </w:style>
  <w:style w:type="character" w:customStyle="1" w:styleId="WW8Num3z4">
    <w:name w:val="WW8Num3z4"/>
    <w:rsid w:val="00191D7B"/>
    <w:rPr>
      <w:rFonts w:ascii="Arial" w:hAnsi="Arial" w:cs="Times New Roman"/>
      <w:b w:val="0"/>
      <w:i w:val="0"/>
      <w:sz w:val="20"/>
      <w:szCs w:val="20"/>
    </w:rPr>
  </w:style>
  <w:style w:type="character" w:customStyle="1" w:styleId="WW8Num3z5">
    <w:name w:val="WW8Num3z5"/>
    <w:rsid w:val="00191D7B"/>
  </w:style>
  <w:style w:type="character" w:customStyle="1" w:styleId="WW8Num3z6">
    <w:name w:val="WW8Num3z6"/>
    <w:rsid w:val="00191D7B"/>
  </w:style>
  <w:style w:type="character" w:customStyle="1" w:styleId="WW8Num3z7">
    <w:name w:val="WW8Num3z7"/>
    <w:rsid w:val="00191D7B"/>
  </w:style>
  <w:style w:type="character" w:customStyle="1" w:styleId="WW8Num3z8">
    <w:name w:val="WW8Num3z8"/>
    <w:rsid w:val="00191D7B"/>
  </w:style>
  <w:style w:type="character" w:customStyle="1" w:styleId="WW-DefaultParagraphFont11111111">
    <w:name w:val="WW-Default Paragraph Font11111111"/>
    <w:rsid w:val="00191D7B"/>
  </w:style>
  <w:style w:type="character" w:customStyle="1" w:styleId="WW-DefaultParagraphFont111111111">
    <w:name w:val="WW-Default Paragraph Font111111111"/>
    <w:rsid w:val="00191D7B"/>
  </w:style>
  <w:style w:type="character" w:customStyle="1" w:styleId="WW-DefaultParagraphFont1111111111">
    <w:name w:val="WW-Default Paragraph Font1111111111"/>
    <w:rsid w:val="00191D7B"/>
  </w:style>
  <w:style w:type="character" w:customStyle="1" w:styleId="WW-DefaultParagraphFont11111111111">
    <w:name w:val="WW-Default Paragraph Font11111111111"/>
    <w:rsid w:val="00191D7B"/>
  </w:style>
  <w:style w:type="character" w:customStyle="1" w:styleId="20">
    <w:name w:val="Προεπιλεγμένη γραμματοσειρά2"/>
    <w:rsid w:val="00191D7B"/>
  </w:style>
  <w:style w:type="character" w:customStyle="1" w:styleId="WW8Num19z0">
    <w:name w:val="WW8Num19z0"/>
    <w:rsid w:val="00191D7B"/>
    <w:rPr>
      <w:rFonts w:ascii="Calibri" w:hAnsi="Calibri" w:cs="Calibri"/>
    </w:rPr>
  </w:style>
  <w:style w:type="character" w:customStyle="1" w:styleId="WW8Num19z1">
    <w:name w:val="WW8Num19z1"/>
    <w:rsid w:val="00191D7B"/>
  </w:style>
  <w:style w:type="character" w:customStyle="1" w:styleId="WW8Num20z0">
    <w:name w:val="WW8Num20z0"/>
    <w:rsid w:val="00191D7B"/>
    <w:rPr>
      <w:rFonts w:ascii="Calibri" w:eastAsia="Calibri" w:hAnsi="Calibri" w:cs="Times New Roman"/>
    </w:rPr>
  </w:style>
  <w:style w:type="character" w:customStyle="1" w:styleId="WW8Num20z1">
    <w:name w:val="WW8Num20z1"/>
    <w:rsid w:val="00191D7B"/>
    <w:rPr>
      <w:rFonts w:ascii="Courier New" w:hAnsi="Courier New" w:cs="Courier New"/>
    </w:rPr>
  </w:style>
  <w:style w:type="character" w:customStyle="1" w:styleId="WW8Num20z2">
    <w:name w:val="WW8Num20z2"/>
    <w:rsid w:val="00191D7B"/>
    <w:rPr>
      <w:rFonts w:ascii="Wingdings" w:hAnsi="Wingdings" w:cs="Wingdings"/>
    </w:rPr>
  </w:style>
  <w:style w:type="character" w:customStyle="1" w:styleId="WW8Num20z3">
    <w:name w:val="WW8Num20z3"/>
    <w:rsid w:val="00191D7B"/>
    <w:rPr>
      <w:rFonts w:ascii="Symbol" w:hAnsi="Symbol" w:cs="Symbol"/>
    </w:rPr>
  </w:style>
  <w:style w:type="character" w:customStyle="1" w:styleId="WW-DefaultParagraphFont111111111111">
    <w:name w:val="WW-Default Paragraph Font111111111111"/>
    <w:rsid w:val="00191D7B"/>
  </w:style>
  <w:style w:type="character" w:customStyle="1" w:styleId="WW8Num19z2">
    <w:name w:val="WW8Num19z2"/>
    <w:rsid w:val="00191D7B"/>
  </w:style>
  <w:style w:type="character" w:customStyle="1" w:styleId="WW8Num19z3">
    <w:name w:val="WW8Num19z3"/>
    <w:rsid w:val="00191D7B"/>
  </w:style>
  <w:style w:type="character" w:customStyle="1" w:styleId="WW8Num19z4">
    <w:name w:val="WW8Num19z4"/>
    <w:rsid w:val="00191D7B"/>
  </w:style>
  <w:style w:type="character" w:customStyle="1" w:styleId="WW8Num19z5">
    <w:name w:val="WW8Num19z5"/>
    <w:rsid w:val="00191D7B"/>
  </w:style>
  <w:style w:type="character" w:customStyle="1" w:styleId="WW8Num19z6">
    <w:name w:val="WW8Num19z6"/>
    <w:rsid w:val="00191D7B"/>
  </w:style>
  <w:style w:type="character" w:customStyle="1" w:styleId="WW8Num19z7">
    <w:name w:val="WW8Num19z7"/>
    <w:rsid w:val="00191D7B"/>
  </w:style>
  <w:style w:type="character" w:customStyle="1" w:styleId="WW8Num19z8">
    <w:name w:val="WW8Num19z8"/>
    <w:rsid w:val="00191D7B"/>
  </w:style>
  <w:style w:type="character" w:customStyle="1" w:styleId="WW8Num20z4">
    <w:name w:val="WW8Num20z4"/>
    <w:rsid w:val="00191D7B"/>
  </w:style>
  <w:style w:type="character" w:customStyle="1" w:styleId="WW8Num20z5">
    <w:name w:val="WW8Num20z5"/>
    <w:rsid w:val="00191D7B"/>
  </w:style>
  <w:style w:type="character" w:customStyle="1" w:styleId="WW8Num20z6">
    <w:name w:val="WW8Num20z6"/>
    <w:rsid w:val="00191D7B"/>
  </w:style>
  <w:style w:type="character" w:customStyle="1" w:styleId="WW8Num20z7">
    <w:name w:val="WW8Num20z7"/>
    <w:rsid w:val="00191D7B"/>
  </w:style>
  <w:style w:type="character" w:customStyle="1" w:styleId="WW8Num20z8">
    <w:name w:val="WW8Num20z8"/>
    <w:rsid w:val="00191D7B"/>
  </w:style>
  <w:style w:type="character" w:customStyle="1" w:styleId="WW-DefaultParagraphFont1111111111111">
    <w:name w:val="WW-Default Paragraph Font1111111111111"/>
    <w:rsid w:val="00191D7B"/>
  </w:style>
  <w:style w:type="character" w:customStyle="1" w:styleId="WW-DefaultParagraphFont11111111111111">
    <w:name w:val="WW-Default Paragraph Font11111111111111"/>
    <w:rsid w:val="00191D7B"/>
  </w:style>
  <w:style w:type="character" w:customStyle="1" w:styleId="WW8Num21z0">
    <w:name w:val="WW8Num21z0"/>
    <w:rsid w:val="00191D7B"/>
    <w:rPr>
      <w:rFonts w:ascii="Calibri" w:eastAsia="Times New Roman" w:hAnsi="Calibri" w:cs="Calibri"/>
    </w:rPr>
  </w:style>
  <w:style w:type="character" w:customStyle="1" w:styleId="WW8Num21z1">
    <w:name w:val="WW8Num21z1"/>
    <w:rsid w:val="00191D7B"/>
    <w:rPr>
      <w:rFonts w:ascii="Courier New" w:hAnsi="Courier New" w:cs="Courier New"/>
    </w:rPr>
  </w:style>
  <w:style w:type="character" w:customStyle="1" w:styleId="WW8Num21z2">
    <w:name w:val="WW8Num21z2"/>
    <w:rsid w:val="00191D7B"/>
    <w:rPr>
      <w:rFonts w:ascii="Wingdings" w:hAnsi="Wingdings" w:cs="Wingdings"/>
    </w:rPr>
  </w:style>
  <w:style w:type="character" w:customStyle="1" w:styleId="WW8Num21z3">
    <w:name w:val="WW8Num21z3"/>
    <w:rsid w:val="00191D7B"/>
    <w:rPr>
      <w:rFonts w:ascii="Symbol" w:hAnsi="Symbol" w:cs="Symbol"/>
    </w:rPr>
  </w:style>
  <w:style w:type="character" w:customStyle="1" w:styleId="WW8Num22z0">
    <w:name w:val="WW8Num22z0"/>
    <w:rsid w:val="00191D7B"/>
    <w:rPr>
      <w:rFonts w:ascii="Symbol" w:hAnsi="Symbol" w:cs="Symbol"/>
    </w:rPr>
  </w:style>
  <w:style w:type="character" w:customStyle="1" w:styleId="WW8Num22z1">
    <w:name w:val="WW8Num22z1"/>
    <w:rsid w:val="00191D7B"/>
    <w:rPr>
      <w:rFonts w:ascii="Courier New" w:hAnsi="Courier New" w:cs="Courier New"/>
    </w:rPr>
  </w:style>
  <w:style w:type="character" w:customStyle="1" w:styleId="WW8Num22z2">
    <w:name w:val="WW8Num22z2"/>
    <w:rsid w:val="00191D7B"/>
    <w:rPr>
      <w:rFonts w:ascii="Wingdings" w:hAnsi="Wingdings" w:cs="Wingdings"/>
    </w:rPr>
  </w:style>
  <w:style w:type="character" w:customStyle="1" w:styleId="WW8Num23z0">
    <w:name w:val="WW8Num23z0"/>
    <w:rsid w:val="00191D7B"/>
    <w:rPr>
      <w:rFonts w:ascii="Calibri" w:eastAsia="Times New Roman" w:hAnsi="Calibri" w:cs="Calibri"/>
    </w:rPr>
  </w:style>
  <w:style w:type="character" w:customStyle="1" w:styleId="WW8Num23z1">
    <w:name w:val="WW8Num23z1"/>
    <w:rsid w:val="00191D7B"/>
    <w:rPr>
      <w:rFonts w:ascii="Courier New" w:hAnsi="Courier New" w:cs="Courier New"/>
    </w:rPr>
  </w:style>
  <w:style w:type="character" w:customStyle="1" w:styleId="WW8Num23z2">
    <w:name w:val="WW8Num23z2"/>
    <w:rsid w:val="00191D7B"/>
    <w:rPr>
      <w:rFonts w:ascii="Wingdings" w:hAnsi="Wingdings" w:cs="Wingdings"/>
    </w:rPr>
  </w:style>
  <w:style w:type="character" w:customStyle="1" w:styleId="WW8Num23z3">
    <w:name w:val="WW8Num23z3"/>
    <w:rsid w:val="00191D7B"/>
    <w:rPr>
      <w:rFonts w:ascii="Symbol" w:hAnsi="Symbol" w:cs="Symbol"/>
    </w:rPr>
  </w:style>
  <w:style w:type="character" w:customStyle="1" w:styleId="WW8Num24z0">
    <w:name w:val="WW8Num24z0"/>
    <w:rsid w:val="00191D7B"/>
    <w:rPr>
      <w:rFonts w:ascii="Symbol" w:hAnsi="Symbol" w:cs="Symbol"/>
      <w:strike/>
      <w:color w:val="0070C0"/>
      <w:position w:val="0"/>
      <w:sz w:val="24"/>
      <w:vertAlign w:val="baseline"/>
      <w:lang w:val="el-GR"/>
    </w:rPr>
  </w:style>
  <w:style w:type="character" w:customStyle="1" w:styleId="WW8Num24z1">
    <w:name w:val="WW8Num24z1"/>
    <w:rsid w:val="00191D7B"/>
    <w:rPr>
      <w:rFonts w:ascii="Courier New" w:hAnsi="Courier New" w:cs="Courier New"/>
    </w:rPr>
  </w:style>
  <w:style w:type="character" w:customStyle="1" w:styleId="WW8Num24z2">
    <w:name w:val="WW8Num24z2"/>
    <w:rsid w:val="00191D7B"/>
    <w:rPr>
      <w:rFonts w:ascii="Wingdings" w:hAnsi="Wingdings" w:cs="Wingdings"/>
    </w:rPr>
  </w:style>
  <w:style w:type="character" w:customStyle="1" w:styleId="WW8Num25z0">
    <w:name w:val="WW8Num25z0"/>
    <w:rsid w:val="00191D7B"/>
    <w:rPr>
      <w:rFonts w:ascii="Symbol" w:hAnsi="Symbol" w:cs="Symbol"/>
    </w:rPr>
  </w:style>
  <w:style w:type="character" w:customStyle="1" w:styleId="WW8Num25z1">
    <w:name w:val="WW8Num25z1"/>
    <w:rsid w:val="00191D7B"/>
    <w:rPr>
      <w:rFonts w:ascii="Courier New" w:hAnsi="Courier New" w:cs="Courier New"/>
    </w:rPr>
  </w:style>
  <w:style w:type="character" w:customStyle="1" w:styleId="WW8Num25z2">
    <w:name w:val="WW8Num25z2"/>
    <w:rsid w:val="00191D7B"/>
    <w:rPr>
      <w:rFonts w:ascii="Wingdings" w:hAnsi="Wingdings" w:cs="Wingdings"/>
    </w:rPr>
  </w:style>
  <w:style w:type="character" w:customStyle="1" w:styleId="WW8Num26z0">
    <w:name w:val="WW8Num26z0"/>
    <w:rsid w:val="00191D7B"/>
    <w:rPr>
      <w:rFonts w:ascii="Symbol" w:hAnsi="Symbol" w:cs="Symbol"/>
    </w:rPr>
  </w:style>
  <w:style w:type="character" w:customStyle="1" w:styleId="WW8Num26z1">
    <w:name w:val="WW8Num26z1"/>
    <w:rsid w:val="00191D7B"/>
    <w:rPr>
      <w:rFonts w:ascii="Courier New" w:hAnsi="Courier New" w:cs="Courier New"/>
    </w:rPr>
  </w:style>
  <w:style w:type="character" w:customStyle="1" w:styleId="WW8Num26z2">
    <w:name w:val="WW8Num26z2"/>
    <w:rsid w:val="00191D7B"/>
    <w:rPr>
      <w:rFonts w:ascii="Wingdings" w:hAnsi="Wingdings" w:cs="Wingdings"/>
    </w:rPr>
  </w:style>
  <w:style w:type="character" w:customStyle="1" w:styleId="WW8Num27z0">
    <w:name w:val="WW8Num27z0"/>
    <w:rsid w:val="00191D7B"/>
    <w:rPr>
      <w:rFonts w:ascii="Calibri" w:eastAsia="Times New Roman" w:hAnsi="Calibri" w:cs="Calibri"/>
    </w:rPr>
  </w:style>
  <w:style w:type="character" w:customStyle="1" w:styleId="WW8Num27z1">
    <w:name w:val="WW8Num27z1"/>
    <w:rsid w:val="00191D7B"/>
    <w:rPr>
      <w:rFonts w:ascii="Courier New" w:hAnsi="Courier New" w:cs="Courier New"/>
    </w:rPr>
  </w:style>
  <w:style w:type="character" w:customStyle="1" w:styleId="WW8Num27z2">
    <w:name w:val="WW8Num27z2"/>
    <w:rsid w:val="00191D7B"/>
    <w:rPr>
      <w:rFonts w:ascii="Wingdings" w:hAnsi="Wingdings" w:cs="Wingdings"/>
    </w:rPr>
  </w:style>
  <w:style w:type="character" w:customStyle="1" w:styleId="WW8Num27z3">
    <w:name w:val="WW8Num27z3"/>
    <w:rsid w:val="00191D7B"/>
    <w:rPr>
      <w:rFonts w:ascii="Symbol" w:hAnsi="Symbol" w:cs="Symbol"/>
    </w:rPr>
  </w:style>
  <w:style w:type="character" w:customStyle="1" w:styleId="WW8Num28z0">
    <w:name w:val="WW8Num28z0"/>
    <w:rsid w:val="00191D7B"/>
    <w:rPr>
      <w:rFonts w:ascii="Symbol" w:hAnsi="Symbol" w:cs="Symbol"/>
    </w:rPr>
  </w:style>
  <w:style w:type="character" w:customStyle="1" w:styleId="WW8Num28z1">
    <w:name w:val="WW8Num28z1"/>
    <w:rsid w:val="00191D7B"/>
    <w:rPr>
      <w:rFonts w:ascii="Courier New" w:hAnsi="Courier New" w:cs="Courier New"/>
    </w:rPr>
  </w:style>
  <w:style w:type="character" w:customStyle="1" w:styleId="WW8Num28z2">
    <w:name w:val="WW8Num28z2"/>
    <w:rsid w:val="00191D7B"/>
    <w:rPr>
      <w:rFonts w:ascii="Wingdings" w:hAnsi="Wingdings" w:cs="Wingdings"/>
    </w:rPr>
  </w:style>
  <w:style w:type="character" w:customStyle="1" w:styleId="WW8Num29z0">
    <w:name w:val="WW8Num29z0"/>
    <w:rsid w:val="00191D7B"/>
    <w:rPr>
      <w:rFonts w:ascii="Calibri" w:eastAsia="Times New Roman" w:hAnsi="Calibri" w:cs="Calibri"/>
    </w:rPr>
  </w:style>
  <w:style w:type="character" w:customStyle="1" w:styleId="WW8Num29z1">
    <w:name w:val="WW8Num29z1"/>
    <w:rsid w:val="00191D7B"/>
    <w:rPr>
      <w:rFonts w:ascii="Courier New" w:hAnsi="Courier New" w:cs="Courier New"/>
    </w:rPr>
  </w:style>
  <w:style w:type="character" w:customStyle="1" w:styleId="WW8Num29z2">
    <w:name w:val="WW8Num29z2"/>
    <w:rsid w:val="00191D7B"/>
    <w:rPr>
      <w:rFonts w:ascii="Wingdings" w:hAnsi="Wingdings" w:cs="Wingdings"/>
    </w:rPr>
  </w:style>
  <w:style w:type="character" w:customStyle="1" w:styleId="WW8Num29z3">
    <w:name w:val="WW8Num29z3"/>
    <w:rsid w:val="00191D7B"/>
    <w:rPr>
      <w:rFonts w:ascii="Symbol" w:hAnsi="Symbol" w:cs="Symbol"/>
    </w:rPr>
  </w:style>
  <w:style w:type="character" w:customStyle="1" w:styleId="WW8Num30z0">
    <w:name w:val="WW8Num30z0"/>
    <w:rsid w:val="00191D7B"/>
    <w:rPr>
      <w:rFonts w:ascii="Symbol" w:hAnsi="Symbol" w:cs="Symbol"/>
      <w:shd w:val="clear" w:color="auto" w:fill="FFFF00"/>
    </w:rPr>
  </w:style>
  <w:style w:type="character" w:customStyle="1" w:styleId="WW8Num30z1">
    <w:name w:val="WW8Num30z1"/>
    <w:rsid w:val="00191D7B"/>
    <w:rPr>
      <w:rFonts w:ascii="Courier New" w:hAnsi="Courier New" w:cs="Courier New"/>
    </w:rPr>
  </w:style>
  <w:style w:type="character" w:customStyle="1" w:styleId="WW8Num30z2">
    <w:name w:val="WW8Num30z2"/>
    <w:rsid w:val="00191D7B"/>
    <w:rPr>
      <w:rFonts w:ascii="Wingdings" w:hAnsi="Wingdings" w:cs="Wingdings"/>
    </w:rPr>
  </w:style>
  <w:style w:type="character" w:customStyle="1" w:styleId="WW8Num31z0">
    <w:name w:val="WW8Num31z0"/>
    <w:rsid w:val="00191D7B"/>
    <w:rPr>
      <w:rFonts w:cs="Times New Roman"/>
    </w:rPr>
  </w:style>
  <w:style w:type="character" w:customStyle="1" w:styleId="WW8Num32z0">
    <w:name w:val="WW8Num32z0"/>
    <w:rsid w:val="00191D7B"/>
  </w:style>
  <w:style w:type="character" w:customStyle="1" w:styleId="WW8Num32z1">
    <w:name w:val="WW8Num32z1"/>
    <w:rsid w:val="00191D7B"/>
  </w:style>
  <w:style w:type="character" w:customStyle="1" w:styleId="WW8Num32z2">
    <w:name w:val="WW8Num32z2"/>
    <w:rsid w:val="00191D7B"/>
  </w:style>
  <w:style w:type="character" w:customStyle="1" w:styleId="WW8Num32z3">
    <w:name w:val="WW8Num32z3"/>
    <w:rsid w:val="00191D7B"/>
  </w:style>
  <w:style w:type="character" w:customStyle="1" w:styleId="WW8Num32z4">
    <w:name w:val="WW8Num32z4"/>
    <w:rsid w:val="00191D7B"/>
  </w:style>
  <w:style w:type="character" w:customStyle="1" w:styleId="WW8Num32z5">
    <w:name w:val="WW8Num32z5"/>
    <w:rsid w:val="00191D7B"/>
  </w:style>
  <w:style w:type="character" w:customStyle="1" w:styleId="WW8Num32z6">
    <w:name w:val="WW8Num32z6"/>
    <w:rsid w:val="00191D7B"/>
  </w:style>
  <w:style w:type="character" w:customStyle="1" w:styleId="WW8Num32z7">
    <w:name w:val="WW8Num32z7"/>
    <w:rsid w:val="00191D7B"/>
  </w:style>
  <w:style w:type="character" w:customStyle="1" w:styleId="WW8Num32z8">
    <w:name w:val="WW8Num32z8"/>
    <w:rsid w:val="00191D7B"/>
  </w:style>
  <w:style w:type="character" w:customStyle="1" w:styleId="WW8Num33z0">
    <w:name w:val="WW8Num33z0"/>
    <w:rsid w:val="00191D7B"/>
    <w:rPr>
      <w:rFonts w:ascii="Symbol" w:eastAsia="Calibri" w:hAnsi="Symbol" w:cs="Symbol"/>
    </w:rPr>
  </w:style>
  <w:style w:type="character" w:customStyle="1" w:styleId="WW8Num33z1">
    <w:name w:val="WW8Num33z1"/>
    <w:rsid w:val="00191D7B"/>
    <w:rPr>
      <w:rFonts w:ascii="Courier New" w:hAnsi="Courier New" w:cs="Courier New"/>
    </w:rPr>
  </w:style>
  <w:style w:type="character" w:customStyle="1" w:styleId="WW8Num33z2">
    <w:name w:val="WW8Num33z2"/>
    <w:rsid w:val="00191D7B"/>
    <w:rPr>
      <w:rFonts w:ascii="Wingdings" w:hAnsi="Wingdings" w:cs="Wingdings"/>
    </w:rPr>
  </w:style>
  <w:style w:type="character" w:customStyle="1" w:styleId="WW8Num34z0">
    <w:name w:val="WW8Num34z0"/>
    <w:rsid w:val="00191D7B"/>
    <w:rPr>
      <w:rFonts w:ascii="Symbol" w:hAnsi="Symbol" w:cs="Symbol"/>
    </w:rPr>
  </w:style>
  <w:style w:type="character" w:customStyle="1" w:styleId="WW8Num34z1">
    <w:name w:val="WW8Num34z1"/>
    <w:rsid w:val="00191D7B"/>
    <w:rPr>
      <w:rFonts w:ascii="Courier New" w:hAnsi="Courier New" w:cs="Courier New"/>
    </w:rPr>
  </w:style>
  <w:style w:type="character" w:customStyle="1" w:styleId="WW8Num34z2">
    <w:name w:val="WW8Num34z2"/>
    <w:rsid w:val="00191D7B"/>
    <w:rPr>
      <w:rFonts w:ascii="Wingdings" w:hAnsi="Wingdings" w:cs="Wingdings"/>
    </w:rPr>
  </w:style>
  <w:style w:type="character" w:customStyle="1" w:styleId="WW8Num35z0">
    <w:name w:val="WW8Num35z0"/>
    <w:rsid w:val="00191D7B"/>
    <w:rPr>
      <w:rFonts w:ascii="Calibri" w:eastAsia="Times New Roman" w:hAnsi="Calibri" w:cs="Calibri"/>
    </w:rPr>
  </w:style>
  <w:style w:type="character" w:customStyle="1" w:styleId="WW8Num35z1">
    <w:name w:val="WW8Num35z1"/>
    <w:rsid w:val="00191D7B"/>
    <w:rPr>
      <w:rFonts w:ascii="Courier New" w:hAnsi="Courier New" w:cs="Courier New"/>
    </w:rPr>
  </w:style>
  <w:style w:type="character" w:customStyle="1" w:styleId="WW8Num35z2">
    <w:name w:val="WW8Num35z2"/>
    <w:rsid w:val="00191D7B"/>
    <w:rPr>
      <w:rFonts w:ascii="Wingdings" w:hAnsi="Wingdings" w:cs="Wingdings"/>
    </w:rPr>
  </w:style>
  <w:style w:type="character" w:customStyle="1" w:styleId="WW8Num35z3">
    <w:name w:val="WW8Num35z3"/>
    <w:rsid w:val="00191D7B"/>
    <w:rPr>
      <w:rFonts w:ascii="Symbol" w:hAnsi="Symbol" w:cs="Symbol"/>
    </w:rPr>
  </w:style>
  <w:style w:type="character" w:customStyle="1" w:styleId="WW8Num36z0">
    <w:name w:val="WW8Num36z0"/>
    <w:rsid w:val="00191D7B"/>
    <w:rPr>
      <w:lang w:val="el-GR"/>
    </w:rPr>
  </w:style>
  <w:style w:type="character" w:customStyle="1" w:styleId="WW8Num36z1">
    <w:name w:val="WW8Num36z1"/>
    <w:rsid w:val="00191D7B"/>
  </w:style>
  <w:style w:type="character" w:customStyle="1" w:styleId="WW8Num36z2">
    <w:name w:val="WW8Num36z2"/>
    <w:rsid w:val="00191D7B"/>
  </w:style>
  <w:style w:type="character" w:customStyle="1" w:styleId="WW8Num36z3">
    <w:name w:val="WW8Num36z3"/>
    <w:rsid w:val="00191D7B"/>
  </w:style>
  <w:style w:type="character" w:customStyle="1" w:styleId="WW8Num36z4">
    <w:name w:val="WW8Num36z4"/>
    <w:rsid w:val="00191D7B"/>
  </w:style>
  <w:style w:type="character" w:customStyle="1" w:styleId="WW8Num36z5">
    <w:name w:val="WW8Num36z5"/>
    <w:rsid w:val="00191D7B"/>
  </w:style>
  <w:style w:type="character" w:customStyle="1" w:styleId="WW8Num36z6">
    <w:name w:val="WW8Num36z6"/>
    <w:rsid w:val="00191D7B"/>
  </w:style>
  <w:style w:type="character" w:customStyle="1" w:styleId="WW8Num36z7">
    <w:name w:val="WW8Num36z7"/>
    <w:rsid w:val="00191D7B"/>
  </w:style>
  <w:style w:type="character" w:customStyle="1" w:styleId="WW8Num36z8">
    <w:name w:val="WW8Num36z8"/>
    <w:rsid w:val="00191D7B"/>
  </w:style>
  <w:style w:type="character" w:customStyle="1" w:styleId="WW8Num37z0">
    <w:name w:val="WW8Num37z0"/>
    <w:rsid w:val="00191D7B"/>
    <w:rPr>
      <w:rFonts w:ascii="Calibri" w:eastAsia="Times New Roman" w:hAnsi="Calibri" w:cs="Calibri"/>
    </w:rPr>
  </w:style>
  <w:style w:type="character" w:customStyle="1" w:styleId="WW8Num37z1">
    <w:name w:val="WW8Num37z1"/>
    <w:rsid w:val="00191D7B"/>
    <w:rPr>
      <w:rFonts w:ascii="Courier New" w:hAnsi="Courier New" w:cs="Courier New"/>
    </w:rPr>
  </w:style>
  <w:style w:type="character" w:customStyle="1" w:styleId="WW8Num37z2">
    <w:name w:val="WW8Num37z2"/>
    <w:rsid w:val="00191D7B"/>
    <w:rPr>
      <w:rFonts w:ascii="Wingdings" w:hAnsi="Wingdings" w:cs="Wingdings"/>
    </w:rPr>
  </w:style>
  <w:style w:type="character" w:customStyle="1" w:styleId="WW8Num37z3">
    <w:name w:val="WW8Num37z3"/>
    <w:rsid w:val="00191D7B"/>
    <w:rPr>
      <w:rFonts w:ascii="Symbol" w:hAnsi="Symbol" w:cs="Symbol"/>
    </w:rPr>
  </w:style>
  <w:style w:type="character" w:customStyle="1" w:styleId="WW8Num38z0">
    <w:name w:val="WW8Num38z0"/>
    <w:rsid w:val="00191D7B"/>
  </w:style>
  <w:style w:type="character" w:customStyle="1" w:styleId="WW8Num38z1">
    <w:name w:val="WW8Num38z1"/>
    <w:rsid w:val="00191D7B"/>
  </w:style>
  <w:style w:type="character" w:customStyle="1" w:styleId="WW8Num38z2">
    <w:name w:val="WW8Num38z2"/>
    <w:rsid w:val="00191D7B"/>
  </w:style>
  <w:style w:type="character" w:customStyle="1" w:styleId="WW8Num38z3">
    <w:name w:val="WW8Num38z3"/>
    <w:rsid w:val="00191D7B"/>
  </w:style>
  <w:style w:type="character" w:customStyle="1" w:styleId="WW8Num38z4">
    <w:name w:val="WW8Num38z4"/>
    <w:rsid w:val="00191D7B"/>
  </w:style>
  <w:style w:type="character" w:customStyle="1" w:styleId="WW8Num38z5">
    <w:name w:val="WW8Num38z5"/>
    <w:rsid w:val="00191D7B"/>
  </w:style>
  <w:style w:type="character" w:customStyle="1" w:styleId="WW8Num38z6">
    <w:name w:val="WW8Num38z6"/>
    <w:rsid w:val="00191D7B"/>
  </w:style>
  <w:style w:type="character" w:customStyle="1" w:styleId="WW8Num38z7">
    <w:name w:val="WW8Num38z7"/>
    <w:rsid w:val="00191D7B"/>
  </w:style>
  <w:style w:type="character" w:customStyle="1" w:styleId="WW8Num38z8">
    <w:name w:val="WW8Num38z8"/>
    <w:rsid w:val="00191D7B"/>
  </w:style>
  <w:style w:type="character" w:customStyle="1" w:styleId="WW-DefaultParagraphFont111111111111111">
    <w:name w:val="WW-Default Paragraph Font111111111111111"/>
    <w:rsid w:val="00191D7B"/>
  </w:style>
  <w:style w:type="character" w:customStyle="1" w:styleId="WW8Num4z1">
    <w:name w:val="WW8Num4z1"/>
    <w:rsid w:val="00191D7B"/>
    <w:rPr>
      <w:rFonts w:cs="Times New Roman"/>
    </w:rPr>
  </w:style>
  <w:style w:type="character" w:customStyle="1" w:styleId="WW8Num5z1">
    <w:name w:val="WW8Num5z1"/>
    <w:rsid w:val="00191D7B"/>
    <w:rPr>
      <w:rFonts w:cs="Times New Roman"/>
    </w:rPr>
  </w:style>
  <w:style w:type="character" w:customStyle="1" w:styleId="WW8Num6z1">
    <w:name w:val="WW8Num6z1"/>
    <w:rsid w:val="00191D7B"/>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191D7B"/>
  </w:style>
  <w:style w:type="character" w:customStyle="1" w:styleId="WW8Num29z5">
    <w:name w:val="WW8Num29z5"/>
    <w:rsid w:val="00191D7B"/>
  </w:style>
  <w:style w:type="character" w:customStyle="1" w:styleId="WW8Num29z6">
    <w:name w:val="WW8Num29z6"/>
    <w:rsid w:val="00191D7B"/>
  </w:style>
  <w:style w:type="character" w:customStyle="1" w:styleId="WW8Num29z7">
    <w:name w:val="WW8Num29z7"/>
    <w:rsid w:val="00191D7B"/>
  </w:style>
  <w:style w:type="character" w:customStyle="1" w:styleId="WW8Num29z8">
    <w:name w:val="WW8Num29z8"/>
    <w:rsid w:val="00191D7B"/>
  </w:style>
  <w:style w:type="character" w:customStyle="1" w:styleId="WW8Num30z3">
    <w:name w:val="WW8Num30z3"/>
    <w:rsid w:val="00191D7B"/>
    <w:rPr>
      <w:rFonts w:ascii="Symbol" w:hAnsi="Symbol" w:cs="Symbol"/>
    </w:rPr>
  </w:style>
  <w:style w:type="character" w:customStyle="1" w:styleId="WW8Num31z1">
    <w:name w:val="WW8Num31z1"/>
    <w:rsid w:val="00191D7B"/>
  </w:style>
  <w:style w:type="character" w:customStyle="1" w:styleId="WW8Num31z2">
    <w:name w:val="WW8Num31z2"/>
    <w:rsid w:val="00191D7B"/>
  </w:style>
  <w:style w:type="character" w:customStyle="1" w:styleId="WW8Num31z3">
    <w:name w:val="WW8Num31z3"/>
    <w:rsid w:val="00191D7B"/>
  </w:style>
  <w:style w:type="character" w:customStyle="1" w:styleId="WW8Num31z4">
    <w:name w:val="WW8Num31z4"/>
    <w:rsid w:val="00191D7B"/>
  </w:style>
  <w:style w:type="character" w:customStyle="1" w:styleId="WW8Num31z5">
    <w:name w:val="WW8Num31z5"/>
    <w:rsid w:val="00191D7B"/>
  </w:style>
  <w:style w:type="character" w:customStyle="1" w:styleId="WW8Num31z6">
    <w:name w:val="WW8Num31z6"/>
    <w:rsid w:val="00191D7B"/>
  </w:style>
  <w:style w:type="character" w:customStyle="1" w:styleId="WW8Num31z7">
    <w:name w:val="WW8Num31z7"/>
    <w:rsid w:val="00191D7B"/>
  </w:style>
  <w:style w:type="character" w:customStyle="1" w:styleId="WW8Num31z8">
    <w:name w:val="WW8Num31z8"/>
    <w:rsid w:val="00191D7B"/>
  </w:style>
  <w:style w:type="character" w:customStyle="1" w:styleId="WW8Num39z0">
    <w:name w:val="WW8Num39z0"/>
    <w:rsid w:val="00191D7B"/>
    <w:rPr>
      <w:rFonts w:ascii="Calibri" w:eastAsia="Times New Roman" w:hAnsi="Calibri" w:cs="Calibri"/>
    </w:rPr>
  </w:style>
  <w:style w:type="character" w:customStyle="1" w:styleId="WW8Num39z1">
    <w:name w:val="WW8Num39z1"/>
    <w:rsid w:val="00191D7B"/>
    <w:rPr>
      <w:rFonts w:ascii="Courier New" w:hAnsi="Courier New" w:cs="Courier New"/>
    </w:rPr>
  </w:style>
  <w:style w:type="character" w:customStyle="1" w:styleId="WW8Num39z2">
    <w:name w:val="WW8Num39z2"/>
    <w:rsid w:val="00191D7B"/>
    <w:rPr>
      <w:rFonts w:ascii="Wingdings" w:hAnsi="Wingdings" w:cs="Wingdings"/>
    </w:rPr>
  </w:style>
  <w:style w:type="character" w:customStyle="1" w:styleId="WW8Num39z3">
    <w:name w:val="WW8Num39z3"/>
    <w:rsid w:val="00191D7B"/>
    <w:rPr>
      <w:rFonts w:ascii="Symbol" w:hAnsi="Symbol" w:cs="Symbol"/>
    </w:rPr>
  </w:style>
  <w:style w:type="character" w:customStyle="1" w:styleId="WW8Num40z0">
    <w:name w:val="WW8Num40z0"/>
    <w:rsid w:val="00191D7B"/>
    <w:rPr>
      <w:rFonts w:ascii="Symbol" w:hAnsi="Symbol" w:cs="Symbol"/>
    </w:rPr>
  </w:style>
  <w:style w:type="character" w:customStyle="1" w:styleId="WW8Num40z1">
    <w:name w:val="WW8Num40z1"/>
    <w:rsid w:val="00191D7B"/>
    <w:rPr>
      <w:rFonts w:ascii="Courier New" w:hAnsi="Courier New" w:cs="Courier New"/>
    </w:rPr>
  </w:style>
  <w:style w:type="character" w:customStyle="1" w:styleId="WW8Num40z2">
    <w:name w:val="WW8Num40z2"/>
    <w:rsid w:val="00191D7B"/>
    <w:rPr>
      <w:rFonts w:ascii="Wingdings" w:hAnsi="Wingdings" w:cs="Wingdings"/>
    </w:rPr>
  </w:style>
  <w:style w:type="character" w:customStyle="1" w:styleId="WW8Num41z0">
    <w:name w:val="WW8Num41z0"/>
    <w:rsid w:val="00191D7B"/>
    <w:rPr>
      <w:rFonts w:ascii="Arial" w:hAnsi="Arial" w:cs="Times New Roman"/>
      <w:b/>
      <w:i w:val="0"/>
      <w:sz w:val="20"/>
      <w:szCs w:val="20"/>
    </w:rPr>
  </w:style>
  <w:style w:type="character" w:customStyle="1" w:styleId="WW8Num41z1">
    <w:name w:val="WW8Num41z1"/>
    <w:rsid w:val="00191D7B"/>
    <w:rPr>
      <w:rFonts w:cs="Times New Roman"/>
    </w:rPr>
  </w:style>
  <w:style w:type="character" w:customStyle="1" w:styleId="WW8Num41z2">
    <w:name w:val="WW8Num41z2"/>
    <w:rsid w:val="00191D7B"/>
    <w:rPr>
      <w:rFonts w:ascii="Arial" w:hAnsi="Arial" w:cs="Times New Roman"/>
      <w:b w:val="0"/>
      <w:i w:val="0"/>
    </w:rPr>
  </w:style>
  <w:style w:type="character" w:customStyle="1" w:styleId="WW8Num41z3">
    <w:name w:val="WW8Num41z3"/>
    <w:rsid w:val="00191D7B"/>
    <w:rPr>
      <w:rFonts w:ascii="Arial" w:hAnsi="Arial" w:cs="Times New Roman"/>
      <w:b w:val="0"/>
      <w:i w:val="0"/>
      <w:sz w:val="20"/>
      <w:szCs w:val="20"/>
    </w:rPr>
  </w:style>
  <w:style w:type="character" w:customStyle="1" w:styleId="DefaultParagraphFont1">
    <w:name w:val="Default Paragraph Font1"/>
    <w:rsid w:val="00191D7B"/>
  </w:style>
  <w:style w:type="character" w:customStyle="1" w:styleId="Heading1Char">
    <w:name w:val="Heading 1 Char"/>
    <w:rsid w:val="00191D7B"/>
    <w:rPr>
      <w:rFonts w:ascii="Arial" w:hAnsi="Arial" w:cs="Arial"/>
      <w:b/>
      <w:bCs/>
      <w:color w:val="333399"/>
      <w:sz w:val="28"/>
      <w:szCs w:val="32"/>
      <w:lang w:val="en-US"/>
    </w:rPr>
  </w:style>
  <w:style w:type="character" w:customStyle="1" w:styleId="Heading2Char">
    <w:name w:val="Heading 2 Char"/>
    <w:rsid w:val="00191D7B"/>
    <w:rPr>
      <w:rFonts w:ascii="Arial" w:hAnsi="Arial" w:cs="Arial"/>
      <w:b/>
      <w:color w:val="002060"/>
      <w:sz w:val="24"/>
      <w:szCs w:val="22"/>
      <w:lang w:val="en-GB"/>
    </w:rPr>
  </w:style>
  <w:style w:type="character" w:customStyle="1" w:styleId="Heading5Char">
    <w:name w:val="Heading 5 Char"/>
    <w:rsid w:val="00191D7B"/>
    <w:rPr>
      <w:rFonts w:ascii="Calibri" w:eastAsia="Times New Roman" w:hAnsi="Calibri" w:cs="Times New Roman"/>
      <w:b/>
      <w:bCs/>
      <w:i/>
      <w:iCs/>
      <w:sz w:val="26"/>
      <w:szCs w:val="26"/>
      <w:lang w:val="en-GB"/>
    </w:rPr>
  </w:style>
  <w:style w:type="character" w:customStyle="1" w:styleId="DateChar">
    <w:name w:val="Date Char"/>
    <w:rsid w:val="00191D7B"/>
    <w:rPr>
      <w:sz w:val="24"/>
      <w:szCs w:val="24"/>
      <w:lang w:val="en-GB"/>
    </w:rPr>
  </w:style>
  <w:style w:type="character" w:customStyle="1" w:styleId="FooterChar">
    <w:name w:val="Footer Char"/>
    <w:rsid w:val="00191D7B"/>
    <w:rPr>
      <w:rFonts w:eastAsia="MS Mincho" w:cs="Times New Roman"/>
      <w:sz w:val="24"/>
      <w:szCs w:val="24"/>
      <w:lang w:val="en-US" w:eastAsia="ja-JP"/>
    </w:rPr>
  </w:style>
  <w:style w:type="character" w:customStyle="1" w:styleId="CommentReference">
    <w:name w:val="Comment Reference"/>
    <w:rsid w:val="00191D7B"/>
    <w:rPr>
      <w:sz w:val="16"/>
    </w:rPr>
  </w:style>
  <w:style w:type="character" w:styleId="-">
    <w:name w:val="Hyperlink"/>
    <w:uiPriority w:val="99"/>
    <w:rsid w:val="00191D7B"/>
    <w:rPr>
      <w:color w:val="0000FF"/>
      <w:u w:val="single"/>
    </w:rPr>
  </w:style>
  <w:style w:type="character" w:customStyle="1" w:styleId="HeaderChar">
    <w:name w:val="Header Char"/>
    <w:rsid w:val="00191D7B"/>
    <w:rPr>
      <w:rFonts w:cs="Times New Roman"/>
      <w:sz w:val="24"/>
      <w:szCs w:val="24"/>
      <w:lang w:val="en-GB"/>
    </w:rPr>
  </w:style>
  <w:style w:type="character" w:styleId="a3">
    <w:name w:val="page number"/>
    <w:rsid w:val="00191D7B"/>
    <w:rPr>
      <w:rFonts w:cs="Times New Roman"/>
    </w:rPr>
  </w:style>
  <w:style w:type="character" w:customStyle="1" w:styleId="BalloonTextChar">
    <w:name w:val="Balloon Text Char"/>
    <w:rsid w:val="00191D7B"/>
    <w:rPr>
      <w:rFonts w:ascii="Tahoma" w:hAnsi="Tahoma" w:cs="Tahoma"/>
      <w:sz w:val="16"/>
      <w:szCs w:val="16"/>
      <w:lang w:val="en-GB"/>
    </w:rPr>
  </w:style>
  <w:style w:type="character" w:customStyle="1" w:styleId="CommentTextChar">
    <w:name w:val="Comment Text Char"/>
    <w:rsid w:val="00191D7B"/>
    <w:rPr>
      <w:rFonts w:cs="Times New Roman"/>
      <w:lang w:val="en-GB"/>
    </w:rPr>
  </w:style>
  <w:style w:type="character" w:customStyle="1" w:styleId="CommentSubjectChar">
    <w:name w:val="Comment Subject Char"/>
    <w:rsid w:val="00191D7B"/>
    <w:rPr>
      <w:rFonts w:cs="Times New Roman"/>
      <w:b/>
      <w:bCs/>
      <w:lang w:val="en-GB"/>
    </w:rPr>
  </w:style>
  <w:style w:type="character" w:customStyle="1" w:styleId="BodyTextChar">
    <w:name w:val="Body Text Char"/>
    <w:rsid w:val="00191D7B"/>
    <w:rPr>
      <w:rFonts w:cs="Times New Roman"/>
      <w:sz w:val="24"/>
      <w:szCs w:val="24"/>
      <w:lang w:val="en-GB"/>
    </w:rPr>
  </w:style>
  <w:style w:type="character" w:customStyle="1" w:styleId="11">
    <w:name w:val="Κείμενο κράτησης θέσης1"/>
    <w:rsid w:val="00191D7B"/>
    <w:rPr>
      <w:rFonts w:cs="Times New Roman"/>
      <w:color w:val="808080"/>
    </w:rPr>
  </w:style>
  <w:style w:type="character" w:customStyle="1" w:styleId="a4">
    <w:name w:val="Χαρακτήρες υποσημείωσης"/>
    <w:rsid w:val="00191D7B"/>
    <w:rPr>
      <w:rFonts w:cs="Times New Roman"/>
      <w:vertAlign w:val="superscript"/>
    </w:rPr>
  </w:style>
  <w:style w:type="character" w:customStyle="1" w:styleId="FootnoteTextChar">
    <w:name w:val="Footnote Text Char"/>
    <w:rsid w:val="00191D7B"/>
    <w:rPr>
      <w:rFonts w:ascii="Calibri" w:hAnsi="Calibri" w:cs="Times New Roman"/>
    </w:rPr>
  </w:style>
  <w:style w:type="character" w:customStyle="1" w:styleId="Heading3Char">
    <w:name w:val="Heading 3 Char"/>
    <w:rsid w:val="00191D7B"/>
    <w:rPr>
      <w:rFonts w:ascii="Arial" w:hAnsi="Arial" w:cs="Arial"/>
      <w:b/>
      <w:bCs/>
      <w:sz w:val="22"/>
      <w:szCs w:val="26"/>
      <w:lang w:val="en-GB"/>
    </w:rPr>
  </w:style>
  <w:style w:type="character" w:customStyle="1" w:styleId="Heading4Char">
    <w:name w:val="Heading 4 Char"/>
    <w:rsid w:val="00191D7B"/>
    <w:rPr>
      <w:rFonts w:ascii="Arial" w:eastAsia="Times New Roman" w:hAnsi="Arial" w:cs="Times New Roman"/>
      <w:b/>
      <w:bCs/>
      <w:sz w:val="22"/>
      <w:szCs w:val="28"/>
      <w:lang w:val="en-GB"/>
    </w:rPr>
  </w:style>
  <w:style w:type="character" w:customStyle="1" w:styleId="DocTitleChar">
    <w:name w:val="Doc Title Char"/>
    <w:basedOn w:val="Heading1Char"/>
    <w:rsid w:val="00191D7B"/>
  </w:style>
  <w:style w:type="character" w:customStyle="1" w:styleId="Style1Char">
    <w:name w:val="Style1 Char"/>
    <w:rsid w:val="00191D7B"/>
    <w:rPr>
      <w:rFonts w:ascii="Calibri" w:hAnsi="Calibri" w:cs="Calibri"/>
      <w:b/>
      <w:bCs/>
      <w:color w:val="333399"/>
      <w:sz w:val="40"/>
      <w:szCs w:val="40"/>
      <w:lang w:val="en-US"/>
    </w:rPr>
  </w:style>
  <w:style w:type="character" w:customStyle="1" w:styleId="ContentsChar">
    <w:name w:val="Contents Char"/>
    <w:rsid w:val="00191D7B"/>
    <w:rPr>
      <w:rFonts w:ascii="Calibri" w:hAnsi="Calibri" w:cs="Calibri"/>
      <w:b/>
      <w:bCs/>
      <w:color w:val="333399"/>
      <w:sz w:val="28"/>
      <w:szCs w:val="32"/>
      <w:lang w:val="en-US"/>
    </w:rPr>
  </w:style>
  <w:style w:type="character" w:customStyle="1" w:styleId="EndnoteTextChar">
    <w:name w:val="Endnote Text Char"/>
    <w:rsid w:val="00191D7B"/>
    <w:rPr>
      <w:rFonts w:ascii="Calibri" w:hAnsi="Calibri" w:cs="Calibri"/>
      <w:lang w:val="en-GB"/>
    </w:rPr>
  </w:style>
  <w:style w:type="character" w:customStyle="1" w:styleId="a5">
    <w:name w:val="Χαρακτήρες σημείωσης τέλους"/>
    <w:rsid w:val="00191D7B"/>
    <w:rPr>
      <w:vertAlign w:val="superscript"/>
    </w:rPr>
  </w:style>
  <w:style w:type="character" w:customStyle="1" w:styleId="FootnoteReference2">
    <w:name w:val="Footnote Reference2"/>
    <w:rsid w:val="00191D7B"/>
    <w:rPr>
      <w:vertAlign w:val="superscript"/>
    </w:rPr>
  </w:style>
  <w:style w:type="character" w:customStyle="1" w:styleId="EndnoteReference1">
    <w:name w:val="Endnote Reference1"/>
    <w:rsid w:val="00191D7B"/>
    <w:rPr>
      <w:vertAlign w:val="superscript"/>
    </w:rPr>
  </w:style>
  <w:style w:type="character" w:customStyle="1" w:styleId="a6">
    <w:name w:val="Κουκκίδες"/>
    <w:rsid w:val="00191D7B"/>
    <w:rPr>
      <w:rFonts w:ascii="OpenSymbol" w:eastAsia="OpenSymbol" w:hAnsi="OpenSymbol" w:cs="OpenSymbol"/>
    </w:rPr>
  </w:style>
  <w:style w:type="character" w:styleId="a7">
    <w:name w:val="Strong"/>
    <w:qFormat/>
    <w:rsid w:val="00191D7B"/>
    <w:rPr>
      <w:b/>
      <w:bCs/>
    </w:rPr>
  </w:style>
  <w:style w:type="character" w:customStyle="1" w:styleId="12">
    <w:name w:val="Προεπιλεγμένη γραμματοσειρά1"/>
    <w:rsid w:val="00191D7B"/>
  </w:style>
  <w:style w:type="character" w:customStyle="1" w:styleId="a8">
    <w:name w:val="Σύμβολο υποσημείωσης"/>
    <w:rsid w:val="00191D7B"/>
    <w:rPr>
      <w:vertAlign w:val="superscript"/>
    </w:rPr>
  </w:style>
  <w:style w:type="character" w:styleId="a9">
    <w:name w:val="Emphasis"/>
    <w:qFormat/>
    <w:rsid w:val="00191D7B"/>
    <w:rPr>
      <w:i/>
      <w:iCs/>
    </w:rPr>
  </w:style>
  <w:style w:type="character" w:customStyle="1" w:styleId="aa">
    <w:name w:val="Χαρακτήρες αρίθμησης"/>
    <w:rsid w:val="00191D7B"/>
  </w:style>
  <w:style w:type="character" w:customStyle="1" w:styleId="normalwithoutspacingChar">
    <w:name w:val="normal_without_spacing Char"/>
    <w:rsid w:val="00191D7B"/>
    <w:rPr>
      <w:rFonts w:ascii="Calibri" w:hAnsi="Calibri" w:cs="Calibri"/>
      <w:sz w:val="22"/>
      <w:szCs w:val="24"/>
    </w:rPr>
  </w:style>
  <w:style w:type="character" w:customStyle="1" w:styleId="FootnoteTextChar1">
    <w:name w:val="Footnote Text Char1"/>
    <w:rsid w:val="00191D7B"/>
    <w:rPr>
      <w:rFonts w:ascii="Calibri" w:hAnsi="Calibri" w:cs="Calibri"/>
      <w:lang w:val="en-IE" w:eastAsia="zh-CN"/>
    </w:rPr>
  </w:style>
  <w:style w:type="character" w:customStyle="1" w:styleId="foothangingChar">
    <w:name w:val="foot_hanging Char"/>
    <w:rsid w:val="00191D7B"/>
    <w:rPr>
      <w:rFonts w:ascii="Calibri" w:hAnsi="Calibri" w:cs="Calibri"/>
      <w:sz w:val="18"/>
      <w:szCs w:val="18"/>
      <w:lang w:val="en-IE" w:eastAsia="zh-CN"/>
    </w:rPr>
  </w:style>
  <w:style w:type="character" w:customStyle="1" w:styleId="HTMLPreformattedChar">
    <w:name w:val="HTML Preformatted Char"/>
    <w:rsid w:val="00191D7B"/>
    <w:rPr>
      <w:rFonts w:ascii="Courier New" w:hAnsi="Courier New" w:cs="Courier New"/>
    </w:rPr>
  </w:style>
  <w:style w:type="character" w:customStyle="1" w:styleId="apple-converted-space">
    <w:name w:val="apple-converted-space"/>
    <w:basedOn w:val="WW-DefaultParagraphFont111111111111111"/>
    <w:rsid w:val="00191D7B"/>
  </w:style>
  <w:style w:type="character" w:customStyle="1" w:styleId="BodyTextIndent3Char">
    <w:name w:val="Body Text Indent 3 Char"/>
    <w:rsid w:val="00191D7B"/>
    <w:rPr>
      <w:rFonts w:ascii="Calibri" w:hAnsi="Calibri" w:cs="Calibri"/>
      <w:sz w:val="16"/>
      <w:szCs w:val="16"/>
      <w:lang w:val="en-GB"/>
    </w:rPr>
  </w:style>
  <w:style w:type="character" w:customStyle="1" w:styleId="WW-FootnoteReference">
    <w:name w:val="WW-Footnote Reference"/>
    <w:rsid w:val="00191D7B"/>
    <w:rPr>
      <w:vertAlign w:val="superscript"/>
    </w:rPr>
  </w:style>
  <w:style w:type="character" w:customStyle="1" w:styleId="WW-EndnoteReference">
    <w:name w:val="WW-Endnote Reference"/>
    <w:rsid w:val="00191D7B"/>
    <w:rPr>
      <w:vertAlign w:val="superscript"/>
    </w:rPr>
  </w:style>
  <w:style w:type="character" w:customStyle="1" w:styleId="FootnoteReference1">
    <w:name w:val="Footnote Reference1"/>
    <w:rsid w:val="00191D7B"/>
    <w:rPr>
      <w:vertAlign w:val="superscript"/>
    </w:rPr>
  </w:style>
  <w:style w:type="character" w:customStyle="1" w:styleId="FootnoteTextChar2">
    <w:name w:val="Footnote Text Char2"/>
    <w:rsid w:val="00191D7B"/>
    <w:rPr>
      <w:rFonts w:ascii="Calibri" w:hAnsi="Calibri" w:cs="Calibri"/>
      <w:sz w:val="18"/>
      <w:lang w:val="en-IE" w:eastAsia="zh-CN"/>
    </w:rPr>
  </w:style>
  <w:style w:type="character" w:customStyle="1" w:styleId="foothangingChar1">
    <w:name w:val="foot_hanging Char1"/>
    <w:rsid w:val="00191D7B"/>
    <w:rPr>
      <w:rFonts w:ascii="Calibri" w:hAnsi="Calibri" w:cs="Calibri"/>
      <w:sz w:val="18"/>
      <w:szCs w:val="18"/>
      <w:lang w:val="en-IE" w:eastAsia="zh-CN"/>
    </w:rPr>
  </w:style>
  <w:style w:type="character" w:customStyle="1" w:styleId="footersChar">
    <w:name w:val="footers Char"/>
    <w:basedOn w:val="foothangingChar1"/>
    <w:rsid w:val="00191D7B"/>
  </w:style>
  <w:style w:type="character" w:customStyle="1" w:styleId="CommentTextChar1">
    <w:name w:val="Comment Text Char1"/>
    <w:rsid w:val="00191D7B"/>
    <w:rPr>
      <w:rFonts w:ascii="Calibri" w:hAnsi="Calibri" w:cs="Calibri"/>
      <w:lang w:val="en-GB" w:eastAsia="zh-CN"/>
    </w:rPr>
  </w:style>
  <w:style w:type="character" w:customStyle="1" w:styleId="HTMLPreformattedChar1">
    <w:name w:val="HTML Preformatted Char1"/>
    <w:rsid w:val="00191D7B"/>
    <w:rPr>
      <w:rFonts w:ascii="Courier New" w:hAnsi="Courier New" w:cs="Courier New"/>
      <w:lang w:eastAsia="zh-CN"/>
    </w:rPr>
  </w:style>
  <w:style w:type="character" w:customStyle="1" w:styleId="BodyText3Char">
    <w:name w:val="Body Text 3 Char"/>
    <w:rsid w:val="00191D7B"/>
    <w:rPr>
      <w:rFonts w:ascii="Calibri" w:hAnsi="Calibri" w:cs="Calibri"/>
      <w:sz w:val="16"/>
      <w:szCs w:val="16"/>
      <w:lang w:val="en-GB" w:eastAsia="zh-CN"/>
    </w:rPr>
  </w:style>
  <w:style w:type="character" w:customStyle="1" w:styleId="WW-FootnoteReference1">
    <w:name w:val="WW-Footnote Reference1"/>
    <w:rsid w:val="00191D7B"/>
    <w:rPr>
      <w:vertAlign w:val="superscript"/>
    </w:rPr>
  </w:style>
  <w:style w:type="character" w:customStyle="1" w:styleId="WW-EndnoteReference1">
    <w:name w:val="WW-Endnote Reference1"/>
    <w:rsid w:val="00191D7B"/>
    <w:rPr>
      <w:vertAlign w:val="superscript"/>
    </w:rPr>
  </w:style>
  <w:style w:type="character" w:customStyle="1" w:styleId="WW-FootnoteReference2">
    <w:name w:val="WW-Footnote Reference2"/>
    <w:rsid w:val="00191D7B"/>
    <w:rPr>
      <w:vertAlign w:val="superscript"/>
    </w:rPr>
  </w:style>
  <w:style w:type="character" w:customStyle="1" w:styleId="WW-EndnoteReference2">
    <w:name w:val="WW-Endnote Reference2"/>
    <w:rsid w:val="00191D7B"/>
    <w:rPr>
      <w:vertAlign w:val="superscript"/>
    </w:rPr>
  </w:style>
  <w:style w:type="character" w:customStyle="1" w:styleId="FootnoteTextChar3">
    <w:name w:val="Footnote Text Char3"/>
    <w:rsid w:val="00191D7B"/>
    <w:rPr>
      <w:rFonts w:ascii="Calibri" w:hAnsi="Calibri" w:cs="Calibri"/>
      <w:sz w:val="18"/>
      <w:lang w:val="en-IE" w:eastAsia="zh-CN"/>
    </w:rPr>
  </w:style>
  <w:style w:type="character" w:customStyle="1" w:styleId="foothangingChar2">
    <w:name w:val="foot_hanging Char2"/>
    <w:rsid w:val="00191D7B"/>
    <w:rPr>
      <w:rFonts w:ascii="Calibri" w:hAnsi="Calibri" w:cs="Calibri"/>
      <w:sz w:val="18"/>
      <w:szCs w:val="18"/>
      <w:lang w:val="en-IE" w:eastAsia="zh-CN"/>
    </w:rPr>
  </w:style>
  <w:style w:type="character" w:customStyle="1" w:styleId="footersChar1">
    <w:name w:val="footers Char1"/>
    <w:basedOn w:val="foothangingChar2"/>
    <w:rsid w:val="00191D7B"/>
  </w:style>
  <w:style w:type="character" w:customStyle="1" w:styleId="foootChar">
    <w:name w:val="fooot Char"/>
    <w:basedOn w:val="footersChar1"/>
    <w:rsid w:val="00191D7B"/>
  </w:style>
  <w:style w:type="character" w:customStyle="1" w:styleId="13">
    <w:name w:val="Παραπομπή υποσημείωσης1"/>
    <w:rsid w:val="00191D7B"/>
    <w:rPr>
      <w:vertAlign w:val="superscript"/>
    </w:rPr>
  </w:style>
  <w:style w:type="character" w:customStyle="1" w:styleId="14">
    <w:name w:val="Παραπομπή σημείωσης τέλους1"/>
    <w:rsid w:val="00191D7B"/>
    <w:rPr>
      <w:vertAlign w:val="superscript"/>
    </w:rPr>
  </w:style>
  <w:style w:type="character" w:customStyle="1" w:styleId="Char">
    <w:name w:val="Κείμενο πλαισίου Char"/>
    <w:rsid w:val="00191D7B"/>
    <w:rPr>
      <w:rFonts w:ascii="Tahoma" w:hAnsi="Tahoma" w:cs="Tahoma"/>
      <w:sz w:val="16"/>
      <w:szCs w:val="16"/>
      <w:lang w:val="en-GB"/>
    </w:rPr>
  </w:style>
  <w:style w:type="character" w:customStyle="1" w:styleId="15">
    <w:name w:val="Παραπομπή σχολίου1"/>
    <w:rsid w:val="00191D7B"/>
    <w:rPr>
      <w:sz w:val="16"/>
      <w:szCs w:val="16"/>
    </w:rPr>
  </w:style>
  <w:style w:type="character" w:customStyle="1" w:styleId="Char0">
    <w:name w:val="Κείμενο σχολίου Char"/>
    <w:rsid w:val="00191D7B"/>
    <w:rPr>
      <w:rFonts w:ascii="Calibri" w:hAnsi="Calibri" w:cs="Calibri"/>
      <w:lang w:val="en-GB"/>
    </w:rPr>
  </w:style>
  <w:style w:type="character" w:customStyle="1" w:styleId="Char1">
    <w:name w:val="Θέμα σχολίου Char"/>
    <w:rsid w:val="00191D7B"/>
    <w:rPr>
      <w:rFonts w:ascii="Calibri" w:hAnsi="Calibri" w:cs="Calibri"/>
      <w:b/>
      <w:bCs/>
      <w:lang w:val="en-GB"/>
    </w:rPr>
  </w:style>
  <w:style w:type="character" w:customStyle="1" w:styleId="-HTMLChar">
    <w:name w:val="Προ-διαμορφωμένο HTML Char"/>
    <w:rsid w:val="00191D7B"/>
    <w:rPr>
      <w:rFonts w:ascii="Courier New" w:eastAsia="Times New Roman" w:hAnsi="Courier New" w:cs="Courier New"/>
    </w:rPr>
  </w:style>
  <w:style w:type="character" w:customStyle="1" w:styleId="WW-FootnoteReference3">
    <w:name w:val="WW-Footnote Reference3"/>
    <w:rsid w:val="00191D7B"/>
    <w:rPr>
      <w:vertAlign w:val="superscript"/>
    </w:rPr>
  </w:style>
  <w:style w:type="character" w:customStyle="1" w:styleId="WW-EndnoteReference3">
    <w:name w:val="WW-Endnote Reference3"/>
    <w:rsid w:val="00191D7B"/>
    <w:rPr>
      <w:vertAlign w:val="superscript"/>
    </w:rPr>
  </w:style>
  <w:style w:type="character" w:customStyle="1" w:styleId="WW-FootnoteReference4">
    <w:name w:val="WW-Footnote Reference4"/>
    <w:rsid w:val="00191D7B"/>
    <w:rPr>
      <w:vertAlign w:val="superscript"/>
    </w:rPr>
  </w:style>
  <w:style w:type="character" w:customStyle="1" w:styleId="WW-EndnoteReference4">
    <w:name w:val="WW-Endnote Reference4"/>
    <w:rsid w:val="00191D7B"/>
    <w:rPr>
      <w:vertAlign w:val="superscript"/>
    </w:rPr>
  </w:style>
  <w:style w:type="character" w:customStyle="1" w:styleId="WW-FootnoteReference5">
    <w:name w:val="WW-Footnote Reference5"/>
    <w:rsid w:val="00191D7B"/>
    <w:rPr>
      <w:vertAlign w:val="superscript"/>
    </w:rPr>
  </w:style>
  <w:style w:type="character" w:customStyle="1" w:styleId="WW-EndnoteReference5">
    <w:name w:val="WW-Endnote Reference5"/>
    <w:rsid w:val="00191D7B"/>
    <w:rPr>
      <w:vertAlign w:val="superscript"/>
    </w:rPr>
  </w:style>
  <w:style w:type="character" w:customStyle="1" w:styleId="WW-FootnoteReference6">
    <w:name w:val="WW-Footnote Reference6"/>
    <w:rsid w:val="00191D7B"/>
    <w:rPr>
      <w:vertAlign w:val="superscript"/>
    </w:rPr>
  </w:style>
  <w:style w:type="character" w:styleId="-0">
    <w:name w:val="FollowedHyperlink"/>
    <w:uiPriority w:val="99"/>
    <w:rsid w:val="00191D7B"/>
    <w:rPr>
      <w:color w:val="800000"/>
      <w:u w:val="single"/>
    </w:rPr>
  </w:style>
  <w:style w:type="character" w:customStyle="1" w:styleId="WW-EndnoteReference6">
    <w:name w:val="WW-Endnote Reference6"/>
    <w:rsid w:val="00191D7B"/>
    <w:rPr>
      <w:vertAlign w:val="superscript"/>
    </w:rPr>
  </w:style>
  <w:style w:type="character" w:customStyle="1" w:styleId="WW-FootnoteReference7">
    <w:name w:val="WW-Footnote Reference7"/>
    <w:rsid w:val="00191D7B"/>
    <w:rPr>
      <w:vertAlign w:val="superscript"/>
    </w:rPr>
  </w:style>
  <w:style w:type="character" w:customStyle="1" w:styleId="WW-EndnoteReference7">
    <w:name w:val="WW-Endnote Reference7"/>
    <w:rsid w:val="00191D7B"/>
    <w:rPr>
      <w:vertAlign w:val="superscript"/>
    </w:rPr>
  </w:style>
  <w:style w:type="character" w:customStyle="1" w:styleId="WW-FootnoteReference8">
    <w:name w:val="WW-Footnote Reference8"/>
    <w:rsid w:val="00191D7B"/>
    <w:rPr>
      <w:vertAlign w:val="superscript"/>
    </w:rPr>
  </w:style>
  <w:style w:type="character" w:customStyle="1" w:styleId="WW-EndnoteReference8">
    <w:name w:val="WW-Endnote Reference8"/>
    <w:rsid w:val="00191D7B"/>
    <w:rPr>
      <w:vertAlign w:val="superscript"/>
    </w:rPr>
  </w:style>
  <w:style w:type="character" w:customStyle="1" w:styleId="WW-FootnoteReference9">
    <w:name w:val="WW-Footnote Reference9"/>
    <w:rsid w:val="00191D7B"/>
    <w:rPr>
      <w:vertAlign w:val="superscript"/>
    </w:rPr>
  </w:style>
  <w:style w:type="character" w:customStyle="1" w:styleId="WW-EndnoteReference9">
    <w:name w:val="WW-Endnote Reference9"/>
    <w:rsid w:val="00191D7B"/>
    <w:rPr>
      <w:vertAlign w:val="superscript"/>
    </w:rPr>
  </w:style>
  <w:style w:type="character" w:customStyle="1" w:styleId="WW-FootnoteReference10">
    <w:name w:val="WW-Footnote Reference10"/>
    <w:rsid w:val="00191D7B"/>
    <w:rPr>
      <w:vertAlign w:val="superscript"/>
    </w:rPr>
  </w:style>
  <w:style w:type="character" w:customStyle="1" w:styleId="WW-EndnoteReference10">
    <w:name w:val="WW-Endnote Reference10"/>
    <w:rsid w:val="00191D7B"/>
    <w:rPr>
      <w:vertAlign w:val="superscript"/>
    </w:rPr>
  </w:style>
  <w:style w:type="character" w:customStyle="1" w:styleId="WW-FootnoteReference11">
    <w:name w:val="WW-Footnote Reference11"/>
    <w:rsid w:val="00191D7B"/>
    <w:rPr>
      <w:vertAlign w:val="superscript"/>
    </w:rPr>
  </w:style>
  <w:style w:type="character" w:customStyle="1" w:styleId="WW-EndnoteReference11">
    <w:name w:val="WW-Endnote Reference11"/>
    <w:rsid w:val="00191D7B"/>
    <w:rPr>
      <w:vertAlign w:val="superscript"/>
    </w:rPr>
  </w:style>
  <w:style w:type="character" w:customStyle="1" w:styleId="WW-FootnoteReference12">
    <w:name w:val="WW-Footnote Reference12"/>
    <w:rsid w:val="00191D7B"/>
    <w:rPr>
      <w:vertAlign w:val="superscript"/>
    </w:rPr>
  </w:style>
  <w:style w:type="character" w:customStyle="1" w:styleId="WW-EndnoteReference12">
    <w:name w:val="WW-Endnote Reference12"/>
    <w:rsid w:val="00191D7B"/>
    <w:rPr>
      <w:vertAlign w:val="superscript"/>
    </w:rPr>
  </w:style>
  <w:style w:type="character" w:customStyle="1" w:styleId="WW-FootnoteReference13">
    <w:name w:val="WW-Footnote Reference13"/>
    <w:rsid w:val="00191D7B"/>
    <w:rPr>
      <w:vertAlign w:val="superscript"/>
    </w:rPr>
  </w:style>
  <w:style w:type="character" w:customStyle="1" w:styleId="WW-EndnoteReference13">
    <w:name w:val="WW-Endnote Reference13"/>
    <w:rsid w:val="00191D7B"/>
    <w:rPr>
      <w:vertAlign w:val="superscript"/>
    </w:rPr>
  </w:style>
  <w:style w:type="character" w:customStyle="1" w:styleId="FootnoteReference">
    <w:name w:val="Footnote Reference"/>
    <w:rsid w:val="00191D7B"/>
    <w:rPr>
      <w:vertAlign w:val="superscript"/>
    </w:rPr>
  </w:style>
  <w:style w:type="character" w:customStyle="1" w:styleId="EndnoteReference">
    <w:name w:val="Endnote Reference"/>
    <w:rsid w:val="00191D7B"/>
    <w:rPr>
      <w:vertAlign w:val="superscript"/>
    </w:rPr>
  </w:style>
  <w:style w:type="character" w:customStyle="1" w:styleId="22">
    <w:name w:val="Παραπομπή υποσημείωσης2"/>
    <w:rsid w:val="00191D7B"/>
    <w:rPr>
      <w:vertAlign w:val="superscript"/>
    </w:rPr>
  </w:style>
  <w:style w:type="character" w:customStyle="1" w:styleId="23">
    <w:name w:val="Παραπομπή σημείωσης τέλους2"/>
    <w:rsid w:val="00191D7B"/>
    <w:rPr>
      <w:vertAlign w:val="superscript"/>
    </w:rPr>
  </w:style>
  <w:style w:type="character" w:customStyle="1" w:styleId="WW-FootnoteReference14">
    <w:name w:val="WW-Footnote Reference14"/>
    <w:rsid w:val="00191D7B"/>
    <w:rPr>
      <w:vertAlign w:val="superscript"/>
    </w:rPr>
  </w:style>
  <w:style w:type="character" w:customStyle="1" w:styleId="WW-EndnoteReference14">
    <w:name w:val="WW-Endnote Reference14"/>
    <w:rsid w:val="00191D7B"/>
    <w:rPr>
      <w:vertAlign w:val="superscript"/>
    </w:rPr>
  </w:style>
  <w:style w:type="character" w:customStyle="1" w:styleId="WW-FootnoteReference15">
    <w:name w:val="WW-Footnote Reference15"/>
    <w:rsid w:val="00191D7B"/>
    <w:rPr>
      <w:vertAlign w:val="superscript"/>
    </w:rPr>
  </w:style>
  <w:style w:type="character" w:customStyle="1" w:styleId="WW-EndnoteReference15">
    <w:name w:val="WW-Endnote Reference15"/>
    <w:rsid w:val="00191D7B"/>
    <w:rPr>
      <w:vertAlign w:val="superscript"/>
    </w:rPr>
  </w:style>
  <w:style w:type="character" w:styleId="ab">
    <w:name w:val="footnote reference"/>
    <w:rsid w:val="00191D7B"/>
    <w:rPr>
      <w:vertAlign w:val="superscript"/>
    </w:rPr>
  </w:style>
  <w:style w:type="character" w:styleId="ac">
    <w:name w:val="endnote reference"/>
    <w:rsid w:val="00191D7B"/>
    <w:rPr>
      <w:vertAlign w:val="superscript"/>
    </w:rPr>
  </w:style>
  <w:style w:type="paragraph" w:customStyle="1" w:styleId="ad">
    <w:name w:val="Επικεφαλίδα"/>
    <w:basedOn w:val="a"/>
    <w:next w:val="ae"/>
    <w:rsid w:val="00191D7B"/>
    <w:pPr>
      <w:keepNext/>
      <w:spacing w:before="240"/>
    </w:pPr>
    <w:rPr>
      <w:rFonts w:ascii="Liberation Sans" w:eastAsia="Microsoft YaHei" w:hAnsi="Liberation Sans" w:cs="Mangal"/>
      <w:sz w:val="28"/>
      <w:szCs w:val="28"/>
    </w:rPr>
  </w:style>
  <w:style w:type="paragraph" w:styleId="ae">
    <w:name w:val="Body Text"/>
    <w:basedOn w:val="a"/>
    <w:rsid w:val="00191D7B"/>
    <w:pPr>
      <w:spacing w:after="240"/>
    </w:pPr>
  </w:style>
  <w:style w:type="paragraph" w:styleId="af">
    <w:name w:val="List"/>
    <w:basedOn w:val="ae"/>
    <w:rsid w:val="00191D7B"/>
    <w:rPr>
      <w:rFonts w:cs="Mangal"/>
    </w:rPr>
  </w:style>
  <w:style w:type="paragraph" w:styleId="af0">
    <w:name w:val="caption"/>
    <w:basedOn w:val="a"/>
    <w:qFormat/>
    <w:rsid w:val="00191D7B"/>
    <w:pPr>
      <w:suppressLineNumbers/>
      <w:spacing w:before="120"/>
    </w:pPr>
    <w:rPr>
      <w:rFonts w:cs="Mangal"/>
      <w:i/>
      <w:iCs/>
      <w:sz w:val="24"/>
    </w:rPr>
  </w:style>
  <w:style w:type="paragraph" w:customStyle="1" w:styleId="af1">
    <w:name w:val="Ευρετήριο"/>
    <w:basedOn w:val="a"/>
    <w:rsid w:val="00191D7B"/>
    <w:pPr>
      <w:suppressLineNumbers/>
    </w:pPr>
    <w:rPr>
      <w:rFonts w:cs="Mangal"/>
    </w:rPr>
  </w:style>
  <w:style w:type="paragraph" w:customStyle="1" w:styleId="Caption">
    <w:name w:val="Caption"/>
    <w:basedOn w:val="a"/>
    <w:rsid w:val="00191D7B"/>
    <w:pPr>
      <w:suppressLineNumbers/>
      <w:spacing w:before="120"/>
    </w:pPr>
    <w:rPr>
      <w:rFonts w:cs="Mangal"/>
      <w:i/>
      <w:iCs/>
      <w:sz w:val="24"/>
    </w:rPr>
  </w:style>
  <w:style w:type="paragraph" w:customStyle="1" w:styleId="WW-Caption">
    <w:name w:val="WW-Caption"/>
    <w:basedOn w:val="a"/>
    <w:rsid w:val="00191D7B"/>
    <w:pPr>
      <w:suppressLineNumbers/>
      <w:spacing w:before="120"/>
    </w:pPr>
    <w:rPr>
      <w:rFonts w:cs="Mangal"/>
      <w:i/>
      <w:iCs/>
      <w:sz w:val="24"/>
    </w:rPr>
  </w:style>
  <w:style w:type="paragraph" w:customStyle="1" w:styleId="24">
    <w:name w:val="Λεζάντα2"/>
    <w:basedOn w:val="a"/>
    <w:rsid w:val="00191D7B"/>
    <w:pPr>
      <w:suppressLineNumbers/>
      <w:spacing w:before="120"/>
    </w:pPr>
    <w:rPr>
      <w:rFonts w:cs="Mangal"/>
      <w:i/>
      <w:iCs/>
      <w:sz w:val="24"/>
    </w:rPr>
  </w:style>
  <w:style w:type="paragraph" w:customStyle="1" w:styleId="Caption1">
    <w:name w:val="Caption1"/>
    <w:basedOn w:val="a"/>
    <w:rsid w:val="00191D7B"/>
    <w:pPr>
      <w:suppressLineNumbers/>
      <w:spacing w:before="120"/>
    </w:pPr>
    <w:rPr>
      <w:rFonts w:cs="Mangal"/>
      <w:i/>
      <w:iCs/>
      <w:sz w:val="24"/>
    </w:rPr>
  </w:style>
  <w:style w:type="paragraph" w:customStyle="1" w:styleId="WW-Caption1">
    <w:name w:val="WW-Caption1"/>
    <w:basedOn w:val="a"/>
    <w:rsid w:val="00191D7B"/>
    <w:pPr>
      <w:suppressLineNumbers/>
      <w:spacing w:before="120"/>
    </w:pPr>
    <w:rPr>
      <w:rFonts w:cs="Mangal"/>
      <w:i/>
      <w:iCs/>
      <w:sz w:val="24"/>
    </w:rPr>
  </w:style>
  <w:style w:type="paragraph" w:customStyle="1" w:styleId="WW-Caption11">
    <w:name w:val="WW-Caption11"/>
    <w:basedOn w:val="a"/>
    <w:rsid w:val="00191D7B"/>
    <w:pPr>
      <w:suppressLineNumbers/>
      <w:spacing w:before="120"/>
    </w:pPr>
    <w:rPr>
      <w:rFonts w:cs="Mangal"/>
      <w:i/>
      <w:iCs/>
      <w:sz w:val="24"/>
    </w:rPr>
  </w:style>
  <w:style w:type="paragraph" w:customStyle="1" w:styleId="WW-Caption111">
    <w:name w:val="WW-Caption111"/>
    <w:basedOn w:val="a"/>
    <w:rsid w:val="00191D7B"/>
    <w:pPr>
      <w:suppressLineNumbers/>
      <w:spacing w:before="120"/>
    </w:pPr>
    <w:rPr>
      <w:rFonts w:cs="Mangal"/>
      <w:i/>
      <w:iCs/>
      <w:sz w:val="24"/>
    </w:rPr>
  </w:style>
  <w:style w:type="paragraph" w:customStyle="1" w:styleId="WW-Caption1111">
    <w:name w:val="WW-Caption1111"/>
    <w:basedOn w:val="a"/>
    <w:rsid w:val="00191D7B"/>
    <w:pPr>
      <w:suppressLineNumbers/>
      <w:spacing w:before="120"/>
    </w:pPr>
    <w:rPr>
      <w:rFonts w:cs="Mangal"/>
      <w:i/>
      <w:iCs/>
      <w:sz w:val="24"/>
    </w:rPr>
  </w:style>
  <w:style w:type="paragraph" w:customStyle="1" w:styleId="WW-Caption11111">
    <w:name w:val="WW-Caption11111"/>
    <w:basedOn w:val="a"/>
    <w:rsid w:val="00191D7B"/>
    <w:pPr>
      <w:suppressLineNumbers/>
      <w:spacing w:before="120"/>
    </w:pPr>
    <w:rPr>
      <w:rFonts w:cs="Mangal"/>
      <w:i/>
      <w:iCs/>
      <w:sz w:val="24"/>
    </w:rPr>
  </w:style>
  <w:style w:type="paragraph" w:customStyle="1" w:styleId="WW-Caption111111">
    <w:name w:val="WW-Caption111111"/>
    <w:basedOn w:val="a"/>
    <w:rsid w:val="00191D7B"/>
    <w:pPr>
      <w:suppressLineNumbers/>
      <w:spacing w:before="120"/>
    </w:pPr>
    <w:rPr>
      <w:rFonts w:cs="Mangal"/>
      <w:i/>
      <w:iCs/>
      <w:sz w:val="24"/>
    </w:rPr>
  </w:style>
  <w:style w:type="paragraph" w:customStyle="1" w:styleId="WW-Caption1111111">
    <w:name w:val="WW-Caption1111111"/>
    <w:basedOn w:val="a"/>
    <w:rsid w:val="00191D7B"/>
    <w:pPr>
      <w:suppressLineNumbers/>
      <w:spacing w:before="120"/>
    </w:pPr>
    <w:rPr>
      <w:rFonts w:cs="Mangal"/>
      <w:i/>
      <w:iCs/>
      <w:sz w:val="24"/>
    </w:rPr>
  </w:style>
  <w:style w:type="paragraph" w:customStyle="1" w:styleId="WW-Caption11111111">
    <w:name w:val="WW-Caption11111111"/>
    <w:basedOn w:val="a"/>
    <w:rsid w:val="00191D7B"/>
    <w:pPr>
      <w:suppressLineNumbers/>
      <w:spacing w:before="120"/>
    </w:pPr>
    <w:rPr>
      <w:rFonts w:cs="Mangal"/>
      <w:i/>
      <w:iCs/>
      <w:sz w:val="24"/>
    </w:rPr>
  </w:style>
  <w:style w:type="paragraph" w:customStyle="1" w:styleId="WW-Caption111111111">
    <w:name w:val="WW-Caption111111111"/>
    <w:basedOn w:val="a"/>
    <w:rsid w:val="00191D7B"/>
    <w:pPr>
      <w:suppressLineNumbers/>
      <w:spacing w:before="120"/>
    </w:pPr>
    <w:rPr>
      <w:rFonts w:cs="Mangal"/>
      <w:i/>
      <w:iCs/>
      <w:sz w:val="24"/>
    </w:rPr>
  </w:style>
  <w:style w:type="paragraph" w:customStyle="1" w:styleId="WW-Caption1111111111">
    <w:name w:val="WW-Caption1111111111"/>
    <w:basedOn w:val="a"/>
    <w:rsid w:val="00191D7B"/>
    <w:pPr>
      <w:suppressLineNumbers/>
      <w:spacing w:before="120"/>
    </w:pPr>
    <w:rPr>
      <w:rFonts w:cs="Mangal"/>
      <w:i/>
      <w:iCs/>
      <w:sz w:val="24"/>
    </w:rPr>
  </w:style>
  <w:style w:type="paragraph" w:customStyle="1" w:styleId="WW-Caption11111111111">
    <w:name w:val="WW-Caption11111111111"/>
    <w:basedOn w:val="a"/>
    <w:rsid w:val="00191D7B"/>
    <w:pPr>
      <w:suppressLineNumbers/>
      <w:spacing w:before="120"/>
    </w:pPr>
    <w:rPr>
      <w:rFonts w:cs="Mangal"/>
      <w:i/>
      <w:iCs/>
      <w:sz w:val="24"/>
    </w:rPr>
  </w:style>
  <w:style w:type="paragraph" w:customStyle="1" w:styleId="16">
    <w:name w:val="Λεζάντα1"/>
    <w:basedOn w:val="a"/>
    <w:rsid w:val="00191D7B"/>
    <w:pPr>
      <w:suppressLineNumbers/>
      <w:spacing w:before="120"/>
    </w:pPr>
    <w:rPr>
      <w:rFonts w:cs="Mangal"/>
      <w:i/>
      <w:iCs/>
      <w:sz w:val="24"/>
    </w:rPr>
  </w:style>
  <w:style w:type="paragraph" w:customStyle="1" w:styleId="WW-Caption111111111111">
    <w:name w:val="WW-Caption111111111111"/>
    <w:basedOn w:val="a"/>
    <w:rsid w:val="00191D7B"/>
    <w:pPr>
      <w:suppressLineNumbers/>
      <w:spacing w:before="120"/>
    </w:pPr>
    <w:rPr>
      <w:rFonts w:cs="Mangal"/>
      <w:i/>
      <w:iCs/>
      <w:sz w:val="24"/>
    </w:rPr>
  </w:style>
  <w:style w:type="paragraph" w:customStyle="1" w:styleId="WW-Caption1111111111111">
    <w:name w:val="WW-Caption1111111111111"/>
    <w:basedOn w:val="a"/>
    <w:rsid w:val="00191D7B"/>
    <w:pPr>
      <w:suppressLineNumbers/>
      <w:spacing w:before="120"/>
    </w:pPr>
    <w:rPr>
      <w:rFonts w:cs="Mangal"/>
      <w:i/>
      <w:iCs/>
      <w:sz w:val="24"/>
    </w:rPr>
  </w:style>
  <w:style w:type="paragraph" w:customStyle="1" w:styleId="WW-Caption11111111111111">
    <w:name w:val="WW-Caption11111111111111"/>
    <w:basedOn w:val="a"/>
    <w:rsid w:val="00191D7B"/>
    <w:pPr>
      <w:suppressLineNumbers/>
      <w:spacing w:before="120"/>
    </w:pPr>
    <w:rPr>
      <w:rFonts w:cs="Mangal"/>
      <w:i/>
      <w:iCs/>
      <w:sz w:val="24"/>
    </w:rPr>
  </w:style>
  <w:style w:type="paragraph" w:customStyle="1" w:styleId="WW-Caption111111111111111">
    <w:name w:val="WW-Caption111111111111111"/>
    <w:basedOn w:val="a"/>
    <w:rsid w:val="00191D7B"/>
    <w:pPr>
      <w:suppressLineNumbers/>
      <w:spacing w:before="120"/>
    </w:pPr>
    <w:rPr>
      <w:rFonts w:cs="Mangal"/>
      <w:i/>
      <w:iCs/>
      <w:sz w:val="24"/>
    </w:rPr>
  </w:style>
  <w:style w:type="paragraph" w:customStyle="1" w:styleId="Bullet">
    <w:name w:val="Bullet"/>
    <w:basedOn w:val="a"/>
    <w:rsid w:val="00191D7B"/>
    <w:pPr>
      <w:numPr>
        <w:numId w:val="3"/>
      </w:numPr>
      <w:spacing w:after="100"/>
    </w:pPr>
    <w:rPr>
      <w:rFonts w:eastAsia="MS Mincho"/>
      <w:lang w:val="en-US" w:eastAsia="ja-JP"/>
    </w:rPr>
  </w:style>
  <w:style w:type="paragraph" w:customStyle="1" w:styleId="17">
    <w:name w:val="Ημερομηνία1"/>
    <w:basedOn w:val="a"/>
    <w:next w:val="a"/>
    <w:rsid w:val="00191D7B"/>
    <w:pPr>
      <w:spacing w:after="100"/>
    </w:pPr>
    <w:rPr>
      <w:rFonts w:eastAsia="MS Mincho"/>
      <w:lang w:val="en-US" w:eastAsia="ja-JP"/>
    </w:rPr>
  </w:style>
  <w:style w:type="paragraph" w:customStyle="1" w:styleId="DocTitle">
    <w:name w:val="Doc Title"/>
    <w:basedOn w:val="1"/>
    <w:rsid w:val="00191D7B"/>
  </w:style>
  <w:style w:type="paragraph" w:customStyle="1" w:styleId="inserttext">
    <w:name w:val="insert text"/>
    <w:basedOn w:val="a"/>
    <w:rsid w:val="00191D7B"/>
    <w:pPr>
      <w:spacing w:after="100"/>
      <w:ind w:left="794"/>
    </w:pPr>
    <w:rPr>
      <w:rFonts w:eastAsia="MS Mincho"/>
      <w:lang w:val="en-US" w:eastAsia="ja-JP"/>
    </w:rPr>
  </w:style>
  <w:style w:type="paragraph" w:styleId="af2">
    <w:name w:val="footer"/>
    <w:basedOn w:val="a"/>
    <w:link w:val="Char2"/>
    <w:uiPriority w:val="99"/>
    <w:rsid w:val="00191D7B"/>
    <w:pPr>
      <w:spacing w:after="100"/>
    </w:pPr>
    <w:rPr>
      <w:rFonts w:eastAsia="MS Mincho"/>
      <w:lang w:val="en-US" w:eastAsia="ja-JP"/>
    </w:rPr>
  </w:style>
  <w:style w:type="paragraph" w:styleId="af3">
    <w:name w:val="header"/>
    <w:basedOn w:val="a"/>
    <w:link w:val="Char3"/>
    <w:uiPriority w:val="99"/>
    <w:rsid w:val="00191D7B"/>
  </w:style>
  <w:style w:type="paragraph" w:customStyle="1" w:styleId="18">
    <w:name w:val="Κείμενο πλαισίου1"/>
    <w:basedOn w:val="a"/>
    <w:rsid w:val="00191D7B"/>
    <w:rPr>
      <w:rFonts w:ascii="Tahoma" w:hAnsi="Tahoma" w:cs="Tahoma"/>
      <w:sz w:val="16"/>
      <w:szCs w:val="16"/>
    </w:rPr>
  </w:style>
  <w:style w:type="paragraph" w:customStyle="1" w:styleId="CommentText">
    <w:name w:val="Comment Text"/>
    <w:basedOn w:val="a"/>
    <w:rsid w:val="00191D7B"/>
    <w:rPr>
      <w:sz w:val="20"/>
      <w:szCs w:val="20"/>
    </w:rPr>
  </w:style>
  <w:style w:type="paragraph" w:customStyle="1" w:styleId="CommentSubject">
    <w:name w:val="Comment Subject"/>
    <w:basedOn w:val="CommentText"/>
    <w:next w:val="CommentText"/>
    <w:rsid w:val="00191D7B"/>
    <w:rPr>
      <w:b/>
      <w:bCs/>
    </w:rPr>
  </w:style>
  <w:style w:type="paragraph" w:customStyle="1" w:styleId="19">
    <w:name w:val="Αναθεώρηση1"/>
    <w:rsid w:val="00191D7B"/>
    <w:pPr>
      <w:suppressAutoHyphens/>
    </w:pPr>
    <w:rPr>
      <w:lang w:val="en-GB" w:eastAsia="zh-CN"/>
    </w:rPr>
  </w:style>
  <w:style w:type="paragraph" w:customStyle="1" w:styleId="western">
    <w:name w:val="western"/>
    <w:basedOn w:val="a"/>
    <w:rsid w:val="00191D7B"/>
    <w:pPr>
      <w:spacing w:before="280" w:after="200"/>
    </w:pPr>
    <w:rPr>
      <w:rFonts w:ascii="Arial Unicode MS" w:eastAsia="Arial Unicode MS" w:hAnsi="Arial Unicode MS" w:cs="Arial Unicode MS"/>
    </w:rPr>
  </w:style>
  <w:style w:type="paragraph" w:customStyle="1" w:styleId="1a">
    <w:name w:val="Παράγραφος λίστας1"/>
    <w:basedOn w:val="a"/>
    <w:rsid w:val="00191D7B"/>
    <w:pPr>
      <w:spacing w:after="200"/>
      <w:ind w:left="720"/>
      <w:contextualSpacing/>
    </w:pPr>
  </w:style>
  <w:style w:type="paragraph" w:styleId="af4">
    <w:name w:val="footnote text"/>
    <w:basedOn w:val="a"/>
    <w:link w:val="Char4"/>
    <w:rsid w:val="00191D7B"/>
    <w:pPr>
      <w:spacing w:after="0"/>
      <w:ind w:left="425" w:hanging="425"/>
    </w:pPr>
    <w:rPr>
      <w:sz w:val="18"/>
      <w:szCs w:val="20"/>
      <w:lang w:val="en-IE"/>
    </w:rPr>
  </w:style>
  <w:style w:type="paragraph" w:styleId="1b">
    <w:name w:val="toc 1"/>
    <w:basedOn w:val="a"/>
    <w:next w:val="a"/>
    <w:uiPriority w:val="39"/>
    <w:rsid w:val="00191D7B"/>
    <w:pPr>
      <w:spacing w:before="120"/>
      <w:jc w:val="left"/>
    </w:pPr>
    <w:rPr>
      <w:b/>
      <w:bCs/>
      <w:caps/>
      <w:sz w:val="20"/>
      <w:szCs w:val="20"/>
    </w:rPr>
  </w:style>
  <w:style w:type="paragraph" w:styleId="25">
    <w:name w:val="toc 2"/>
    <w:basedOn w:val="a"/>
    <w:next w:val="a"/>
    <w:uiPriority w:val="39"/>
    <w:rsid w:val="00191D7B"/>
    <w:pPr>
      <w:spacing w:after="0"/>
      <w:ind w:left="220"/>
      <w:jc w:val="left"/>
    </w:pPr>
    <w:rPr>
      <w:smallCaps/>
      <w:sz w:val="20"/>
      <w:szCs w:val="20"/>
    </w:rPr>
  </w:style>
  <w:style w:type="paragraph" w:styleId="31">
    <w:name w:val="toc 3"/>
    <w:basedOn w:val="a"/>
    <w:next w:val="a"/>
    <w:uiPriority w:val="39"/>
    <w:rsid w:val="00191D7B"/>
    <w:pPr>
      <w:spacing w:after="0"/>
      <w:ind w:left="440"/>
      <w:jc w:val="left"/>
    </w:pPr>
    <w:rPr>
      <w:i/>
      <w:iCs/>
      <w:sz w:val="20"/>
      <w:szCs w:val="20"/>
    </w:rPr>
  </w:style>
  <w:style w:type="paragraph" w:styleId="40">
    <w:name w:val="toc 4"/>
    <w:basedOn w:val="a"/>
    <w:next w:val="a"/>
    <w:uiPriority w:val="39"/>
    <w:rsid w:val="00191D7B"/>
    <w:pPr>
      <w:spacing w:after="0"/>
      <w:ind w:left="660"/>
      <w:jc w:val="left"/>
    </w:pPr>
    <w:rPr>
      <w:sz w:val="18"/>
      <w:szCs w:val="18"/>
    </w:rPr>
  </w:style>
  <w:style w:type="paragraph" w:styleId="50">
    <w:name w:val="toc 5"/>
    <w:basedOn w:val="a"/>
    <w:next w:val="a"/>
    <w:uiPriority w:val="39"/>
    <w:rsid w:val="00191D7B"/>
    <w:pPr>
      <w:spacing w:after="0"/>
      <w:ind w:left="880"/>
      <w:jc w:val="left"/>
    </w:pPr>
    <w:rPr>
      <w:sz w:val="18"/>
      <w:szCs w:val="18"/>
    </w:rPr>
  </w:style>
  <w:style w:type="paragraph" w:styleId="6">
    <w:name w:val="toc 6"/>
    <w:basedOn w:val="a"/>
    <w:next w:val="a"/>
    <w:uiPriority w:val="39"/>
    <w:rsid w:val="00191D7B"/>
    <w:pPr>
      <w:spacing w:after="0"/>
      <w:ind w:left="1100"/>
      <w:jc w:val="left"/>
    </w:pPr>
    <w:rPr>
      <w:sz w:val="18"/>
      <w:szCs w:val="18"/>
    </w:rPr>
  </w:style>
  <w:style w:type="paragraph" w:styleId="7">
    <w:name w:val="toc 7"/>
    <w:basedOn w:val="a"/>
    <w:next w:val="a"/>
    <w:uiPriority w:val="39"/>
    <w:rsid w:val="00191D7B"/>
    <w:pPr>
      <w:spacing w:after="0"/>
      <w:ind w:left="1320"/>
      <w:jc w:val="left"/>
    </w:pPr>
    <w:rPr>
      <w:sz w:val="18"/>
      <w:szCs w:val="18"/>
    </w:rPr>
  </w:style>
  <w:style w:type="paragraph" w:styleId="8">
    <w:name w:val="toc 8"/>
    <w:basedOn w:val="a"/>
    <w:next w:val="a"/>
    <w:uiPriority w:val="39"/>
    <w:rsid w:val="00191D7B"/>
    <w:pPr>
      <w:spacing w:after="0"/>
      <w:ind w:left="1540"/>
      <w:jc w:val="left"/>
    </w:pPr>
    <w:rPr>
      <w:sz w:val="18"/>
      <w:szCs w:val="18"/>
    </w:rPr>
  </w:style>
  <w:style w:type="paragraph" w:styleId="9">
    <w:name w:val="toc 9"/>
    <w:basedOn w:val="a"/>
    <w:next w:val="a"/>
    <w:uiPriority w:val="39"/>
    <w:rsid w:val="00191D7B"/>
    <w:pPr>
      <w:spacing w:after="0"/>
      <w:ind w:left="1760"/>
      <w:jc w:val="left"/>
    </w:pPr>
    <w:rPr>
      <w:sz w:val="18"/>
      <w:szCs w:val="18"/>
    </w:rPr>
  </w:style>
  <w:style w:type="paragraph" w:customStyle="1" w:styleId="Style1">
    <w:name w:val="Style1"/>
    <w:basedOn w:val="DocTitle"/>
    <w:rsid w:val="00191D7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91D7B"/>
    <w:rPr>
      <w:rFonts w:ascii="Calibri" w:hAnsi="Calibri" w:cs="Calibri"/>
      <w:lang w:val="el-GR"/>
    </w:rPr>
  </w:style>
  <w:style w:type="paragraph" w:styleId="af5">
    <w:name w:val="endnote text"/>
    <w:basedOn w:val="a"/>
    <w:link w:val="Char5"/>
    <w:rsid w:val="00191D7B"/>
    <w:rPr>
      <w:sz w:val="20"/>
      <w:szCs w:val="20"/>
    </w:rPr>
  </w:style>
  <w:style w:type="paragraph" w:customStyle="1" w:styleId="Default">
    <w:name w:val="Default"/>
    <w:rsid w:val="00191D7B"/>
    <w:pPr>
      <w:widowControl w:val="0"/>
      <w:suppressAutoHyphens/>
    </w:pPr>
    <w:rPr>
      <w:rFonts w:ascii="Cambria" w:eastAsia="SimSun" w:hAnsi="Cambria" w:cs="Mangal"/>
      <w:color w:val="000000"/>
      <w:lang w:eastAsia="zh-CN" w:bidi="hi-IN"/>
    </w:rPr>
  </w:style>
  <w:style w:type="paragraph" w:customStyle="1" w:styleId="af6">
    <w:name w:val="Προμορφοποιημένο κείμενο"/>
    <w:basedOn w:val="a"/>
    <w:rsid w:val="00191D7B"/>
  </w:style>
  <w:style w:type="paragraph" w:styleId="af7">
    <w:name w:val="Body Text Indent"/>
    <w:basedOn w:val="a"/>
    <w:rsid w:val="00191D7B"/>
    <w:pPr>
      <w:ind w:firstLine="1134"/>
    </w:pPr>
    <w:rPr>
      <w:rFonts w:ascii="Arial" w:hAnsi="Arial" w:cs="Arial"/>
    </w:rPr>
  </w:style>
  <w:style w:type="paragraph" w:customStyle="1" w:styleId="normalwithoutspacing">
    <w:name w:val="normal_without_spacing"/>
    <w:basedOn w:val="a"/>
    <w:rsid w:val="00191D7B"/>
    <w:pPr>
      <w:spacing w:after="60"/>
    </w:pPr>
    <w:rPr>
      <w:lang w:val="el-GR"/>
    </w:rPr>
  </w:style>
  <w:style w:type="paragraph" w:customStyle="1" w:styleId="foothanging">
    <w:name w:val="foot_hanging"/>
    <w:basedOn w:val="af4"/>
    <w:rsid w:val="00191D7B"/>
    <w:pPr>
      <w:ind w:left="426" w:hanging="426"/>
    </w:pPr>
    <w:rPr>
      <w:szCs w:val="18"/>
    </w:rPr>
  </w:style>
  <w:style w:type="paragraph" w:customStyle="1" w:styleId="-HTML1">
    <w:name w:val="Προ-διαμορφωμένο HTML1"/>
    <w:basedOn w:val="a"/>
    <w:rsid w:val="0019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191D7B"/>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191D7B"/>
    <w:pPr>
      <w:suppressAutoHyphens w:val="0"/>
      <w:spacing w:line="312" w:lineRule="auto"/>
      <w:ind w:left="283"/>
    </w:pPr>
    <w:rPr>
      <w:rFonts w:cs="Times New Roman"/>
      <w:sz w:val="16"/>
      <w:szCs w:val="16"/>
    </w:rPr>
  </w:style>
  <w:style w:type="paragraph" w:customStyle="1" w:styleId="1c">
    <w:name w:val="Χωρίς διάστιχο1"/>
    <w:rsid w:val="00191D7B"/>
    <w:pPr>
      <w:suppressAutoHyphens/>
      <w:jc w:val="both"/>
    </w:pPr>
    <w:rPr>
      <w:rFonts w:ascii="Calibri" w:hAnsi="Calibri"/>
      <w:sz w:val="22"/>
      <w:lang w:val="en-GB" w:eastAsia="zh-CN"/>
    </w:rPr>
  </w:style>
  <w:style w:type="paragraph" w:customStyle="1" w:styleId="af8">
    <w:name w:val="Περιεχόμενα πίνακα"/>
    <w:basedOn w:val="a"/>
    <w:rsid w:val="00191D7B"/>
    <w:pPr>
      <w:suppressLineNumbers/>
    </w:pPr>
  </w:style>
  <w:style w:type="paragraph" w:customStyle="1" w:styleId="af9">
    <w:name w:val="Επικεφαλίδα πίνακα"/>
    <w:basedOn w:val="af8"/>
    <w:rsid w:val="00191D7B"/>
    <w:pPr>
      <w:jc w:val="center"/>
    </w:pPr>
    <w:rPr>
      <w:b/>
      <w:bCs/>
    </w:rPr>
  </w:style>
  <w:style w:type="paragraph" w:customStyle="1" w:styleId="footers">
    <w:name w:val="footers"/>
    <w:basedOn w:val="foothanging"/>
    <w:rsid w:val="00191D7B"/>
  </w:style>
  <w:style w:type="paragraph" w:customStyle="1" w:styleId="Standard">
    <w:name w:val="Standard"/>
    <w:rsid w:val="00191D7B"/>
    <w:pPr>
      <w:widowControl w:val="0"/>
      <w:suppressAutoHyphens/>
      <w:textAlignment w:val="baseline"/>
    </w:pPr>
    <w:rPr>
      <w:rFonts w:eastAsia="SimSun" w:cs="Lucida Sans"/>
      <w:kern w:val="1"/>
      <w:lang w:eastAsia="zh-CN" w:bidi="hi-IN"/>
    </w:rPr>
  </w:style>
  <w:style w:type="paragraph" w:customStyle="1" w:styleId="Textbody">
    <w:name w:val="Text body"/>
    <w:basedOn w:val="Standard"/>
    <w:rsid w:val="00191D7B"/>
    <w:pPr>
      <w:spacing w:after="120"/>
    </w:pPr>
  </w:style>
  <w:style w:type="paragraph" w:customStyle="1" w:styleId="Footnote">
    <w:name w:val="Footnote"/>
    <w:basedOn w:val="Standard"/>
    <w:rsid w:val="00191D7B"/>
    <w:pPr>
      <w:suppressLineNumbers/>
      <w:ind w:left="283" w:hanging="283"/>
    </w:pPr>
    <w:rPr>
      <w:sz w:val="20"/>
      <w:szCs w:val="20"/>
    </w:rPr>
  </w:style>
  <w:style w:type="paragraph" w:customStyle="1" w:styleId="311">
    <w:name w:val="Σώμα κείμενου 31"/>
    <w:basedOn w:val="a"/>
    <w:rsid w:val="00191D7B"/>
    <w:rPr>
      <w:sz w:val="16"/>
      <w:szCs w:val="16"/>
    </w:rPr>
  </w:style>
  <w:style w:type="paragraph" w:customStyle="1" w:styleId="fooot">
    <w:name w:val="fooot"/>
    <w:basedOn w:val="footers"/>
    <w:rsid w:val="00191D7B"/>
  </w:style>
  <w:style w:type="paragraph" w:styleId="afa">
    <w:name w:val="Balloon Text"/>
    <w:basedOn w:val="a"/>
    <w:rsid w:val="00191D7B"/>
    <w:pPr>
      <w:spacing w:after="0"/>
    </w:pPr>
    <w:rPr>
      <w:rFonts w:ascii="Tahoma" w:hAnsi="Tahoma" w:cs="Tahoma"/>
      <w:sz w:val="16"/>
      <w:szCs w:val="16"/>
    </w:rPr>
  </w:style>
  <w:style w:type="paragraph" w:customStyle="1" w:styleId="1d">
    <w:name w:val="Κείμενο σχολίου1"/>
    <w:basedOn w:val="a"/>
    <w:rsid w:val="00191D7B"/>
    <w:rPr>
      <w:sz w:val="20"/>
      <w:szCs w:val="20"/>
    </w:rPr>
  </w:style>
  <w:style w:type="paragraph" w:styleId="afb">
    <w:name w:val="annotation subject"/>
    <w:basedOn w:val="1d"/>
    <w:next w:val="1d"/>
    <w:rsid w:val="00191D7B"/>
    <w:rPr>
      <w:b/>
      <w:bCs/>
    </w:rPr>
  </w:style>
  <w:style w:type="paragraph" w:styleId="-HTML">
    <w:name w:val="HTML Preformatted"/>
    <w:basedOn w:val="a"/>
    <w:uiPriority w:val="99"/>
    <w:rsid w:val="0019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191D7B"/>
    <w:pPr>
      <w:suppressAutoHyphens/>
    </w:pPr>
    <w:rPr>
      <w:rFonts w:ascii="Calibri" w:hAnsi="Calibri"/>
      <w:sz w:val="22"/>
      <w:lang w:val="en-GB" w:eastAsia="zh-CN"/>
    </w:rPr>
  </w:style>
  <w:style w:type="paragraph" w:customStyle="1" w:styleId="21">
    <w:name w:val="Λίστα με κουκκίδες 21"/>
    <w:basedOn w:val="a"/>
    <w:rsid w:val="00191D7B"/>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191D7B"/>
    <w:pPr>
      <w:tabs>
        <w:tab w:val="right" w:leader="dot" w:pos="7091"/>
      </w:tabs>
      <w:ind w:left="2547"/>
    </w:pPr>
  </w:style>
  <w:style w:type="table" w:styleId="afd">
    <w:name w:val="Table Grid"/>
    <w:basedOn w:val="a1"/>
    <w:rsid w:val="00AA5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225572"/>
    <w:rPr>
      <w:rFonts w:cs="Times New Roman"/>
      <w:b/>
      <w:bCs/>
      <w:color w:val="002060"/>
      <w:sz w:val="22"/>
      <w:szCs w:val="26"/>
      <w:lang w:val="en-GB" w:eastAsia="zh-CN"/>
    </w:rPr>
  </w:style>
  <w:style w:type="paragraph" w:styleId="afe">
    <w:name w:val="List Paragraph"/>
    <w:basedOn w:val="a"/>
    <w:uiPriority w:val="34"/>
    <w:qFormat/>
    <w:rsid w:val="00D514ED"/>
    <w:pPr>
      <w:ind w:left="720"/>
      <w:contextualSpacing/>
    </w:pPr>
  </w:style>
  <w:style w:type="character" w:customStyle="1" w:styleId="Char5">
    <w:name w:val="Κείμενο σημείωσης τέλους Char"/>
    <w:basedOn w:val="a0"/>
    <w:link w:val="af5"/>
    <w:rsid w:val="00BA6121"/>
    <w:rPr>
      <w:rFonts w:ascii="Calibri" w:hAnsi="Calibri" w:cs="Calibri"/>
      <w:lang w:val="en-GB" w:eastAsia="zh-CN"/>
    </w:rPr>
  </w:style>
  <w:style w:type="paragraph" w:styleId="aff">
    <w:name w:val="TOC Heading"/>
    <w:basedOn w:val="1"/>
    <w:next w:val="a"/>
    <w:uiPriority w:val="39"/>
    <w:semiHidden/>
    <w:unhideWhenUsed/>
    <w:qFormat/>
    <w:rsid w:val="00E123FF"/>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paragraph" w:styleId="26">
    <w:name w:val="Body Text 2"/>
    <w:basedOn w:val="a"/>
    <w:link w:val="2Char0"/>
    <w:uiPriority w:val="99"/>
    <w:unhideWhenUsed/>
    <w:rsid w:val="009301B1"/>
    <w:pPr>
      <w:spacing w:line="480" w:lineRule="auto"/>
    </w:pPr>
  </w:style>
  <w:style w:type="character" w:customStyle="1" w:styleId="2Char0">
    <w:name w:val="Σώμα κείμενου 2 Char"/>
    <w:basedOn w:val="a0"/>
    <w:link w:val="26"/>
    <w:uiPriority w:val="99"/>
    <w:rsid w:val="009301B1"/>
    <w:rPr>
      <w:rFonts w:ascii="Calibri" w:hAnsi="Calibri" w:cs="Calibri"/>
      <w:sz w:val="22"/>
      <w:szCs w:val="24"/>
      <w:lang w:val="en-GB" w:eastAsia="zh-CN"/>
    </w:rPr>
  </w:style>
  <w:style w:type="character" w:customStyle="1" w:styleId="Char3">
    <w:name w:val="Κεφαλίδα Char"/>
    <w:basedOn w:val="a0"/>
    <w:link w:val="af3"/>
    <w:uiPriority w:val="99"/>
    <w:rsid w:val="009204B8"/>
    <w:rPr>
      <w:rFonts w:ascii="Calibri" w:hAnsi="Calibri" w:cs="Calibri"/>
      <w:sz w:val="22"/>
      <w:szCs w:val="24"/>
      <w:lang w:val="en-GB" w:eastAsia="zh-CN"/>
    </w:rPr>
  </w:style>
  <w:style w:type="character" w:customStyle="1" w:styleId="Char2">
    <w:name w:val="Υποσέλιδο Char"/>
    <w:basedOn w:val="a0"/>
    <w:link w:val="af2"/>
    <w:uiPriority w:val="99"/>
    <w:rsid w:val="00EB556D"/>
    <w:rPr>
      <w:rFonts w:ascii="Calibri" w:eastAsia="MS Mincho" w:hAnsi="Calibri" w:cs="Calibri"/>
      <w:sz w:val="22"/>
      <w:szCs w:val="24"/>
      <w:lang w:val="en-US" w:eastAsia="ja-JP"/>
    </w:rPr>
  </w:style>
  <w:style w:type="character" w:customStyle="1" w:styleId="2Char">
    <w:name w:val="Επικεφαλίδα 2 Char"/>
    <w:basedOn w:val="a0"/>
    <w:link w:val="2"/>
    <w:rsid w:val="0098742D"/>
    <w:rPr>
      <w:rFonts w:ascii="Arial" w:hAnsi="Arial" w:cs="Arial"/>
      <w:b/>
      <w:color w:val="002060"/>
      <w:sz w:val="24"/>
      <w:szCs w:val="22"/>
      <w:lang w:val="en-GB" w:eastAsia="zh-CN"/>
    </w:rPr>
  </w:style>
  <w:style w:type="character" w:customStyle="1" w:styleId="Char4">
    <w:name w:val="Κείμενο υποσημείωσης Char"/>
    <w:basedOn w:val="a0"/>
    <w:link w:val="af4"/>
    <w:rsid w:val="005A4CF2"/>
    <w:rPr>
      <w:rFonts w:ascii="Calibri" w:hAnsi="Calibri" w:cs="Calibri"/>
      <w:sz w:val="18"/>
      <w:lang w:val="en-IE" w:eastAsia="zh-CN"/>
    </w:rPr>
  </w:style>
  <w:style w:type="character" w:customStyle="1" w:styleId="WW-FootnoteReference17">
    <w:name w:val="WW-Footnote Reference17"/>
    <w:rsid w:val="00A74BFE"/>
    <w:rPr>
      <w:vertAlign w:val="superscript"/>
    </w:rPr>
  </w:style>
  <w:style w:type="character" w:customStyle="1" w:styleId="WW-EndnoteReference17">
    <w:name w:val="WW-Endnote Reference17"/>
    <w:rsid w:val="003751E2"/>
    <w:rPr>
      <w:vertAlign w:val="superscript"/>
    </w:rPr>
  </w:style>
  <w:style w:type="paragraph" w:customStyle="1" w:styleId="aff0">
    <w:name w:val="Οριζόντια γραμμή"/>
    <w:basedOn w:val="a"/>
    <w:next w:val="ae"/>
    <w:rsid w:val="002F03C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aff1">
    <w:name w:val="Title"/>
    <w:basedOn w:val="a"/>
    <w:link w:val="Char6"/>
    <w:qFormat/>
    <w:rsid w:val="002F03CE"/>
    <w:pPr>
      <w:suppressAutoHyphens w:val="0"/>
      <w:spacing w:after="0"/>
      <w:ind w:right="4195"/>
      <w:jc w:val="center"/>
    </w:pPr>
    <w:rPr>
      <w:rFonts w:ascii="Times New Roman" w:eastAsia="Calibri" w:hAnsi="Times New Roman" w:cs="Times New Roman"/>
      <w:b/>
      <w:bCs/>
      <w:sz w:val="20"/>
      <w:szCs w:val="20"/>
      <w:lang w:eastAsia="el-GR"/>
    </w:rPr>
  </w:style>
  <w:style w:type="character" w:customStyle="1" w:styleId="Char6">
    <w:name w:val="Τίτλος Char"/>
    <w:basedOn w:val="a0"/>
    <w:link w:val="aff1"/>
    <w:rsid w:val="002F03CE"/>
    <w:rPr>
      <w:rFonts w:ascii="Times New Roman" w:eastAsia="Calibri" w:hAnsi="Times New Roman" w:cs="Times New Roman"/>
      <w:b/>
      <w:bCs/>
      <w:sz w:val="20"/>
      <w:szCs w:val="20"/>
      <w:lang w:val="en-GB"/>
    </w:rPr>
  </w:style>
  <w:style w:type="paragraph" w:styleId="aff2">
    <w:name w:val="No Spacing"/>
    <w:link w:val="Char7"/>
    <w:uiPriority w:val="1"/>
    <w:qFormat/>
    <w:rsid w:val="002F03CE"/>
    <w:pPr>
      <w:suppressAutoHyphens/>
      <w:jc w:val="both"/>
    </w:pPr>
    <w:rPr>
      <w:rFonts w:ascii="Calibri" w:hAnsi="Calibri"/>
      <w:sz w:val="22"/>
      <w:lang w:val="en-GB" w:eastAsia="zh-CN"/>
    </w:rPr>
  </w:style>
  <w:style w:type="paragraph" w:customStyle="1" w:styleId="xl63">
    <w:name w:val="xl63"/>
    <w:basedOn w:val="a"/>
    <w:rsid w:val="002F03CE"/>
    <w:pPr>
      <w:suppressAutoHyphens w:val="0"/>
      <w:spacing w:before="100" w:beforeAutospacing="1" w:after="100" w:afterAutospacing="1"/>
      <w:jc w:val="center"/>
      <w:textAlignment w:val="center"/>
    </w:pPr>
    <w:rPr>
      <w:rFonts w:ascii="Times New Roman" w:hAnsi="Times New Roman" w:cs="Times New Roman"/>
      <w:b/>
      <w:bCs/>
      <w:sz w:val="18"/>
      <w:szCs w:val="18"/>
      <w:lang w:val="el-GR" w:eastAsia="el-GR"/>
    </w:rPr>
  </w:style>
  <w:style w:type="paragraph" w:customStyle="1" w:styleId="xl64">
    <w:name w:val="xl64"/>
    <w:basedOn w:val="a"/>
    <w:rsid w:val="002F03CE"/>
    <w:pP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65">
    <w:name w:val="xl65"/>
    <w:basedOn w:val="a"/>
    <w:rsid w:val="002F03CE"/>
    <w:pPr>
      <w:suppressAutoHyphens w:val="0"/>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66">
    <w:name w:val="xl66"/>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18"/>
      <w:szCs w:val="18"/>
      <w:lang w:val="el-GR" w:eastAsia="el-GR"/>
    </w:rPr>
  </w:style>
  <w:style w:type="paragraph" w:customStyle="1" w:styleId="xl67">
    <w:name w:val="xl67"/>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8"/>
      <w:szCs w:val="18"/>
      <w:lang w:val="el-GR" w:eastAsia="el-GR"/>
    </w:rPr>
  </w:style>
  <w:style w:type="paragraph" w:customStyle="1" w:styleId="xl68">
    <w:name w:val="xl68"/>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8"/>
      <w:szCs w:val="18"/>
      <w:lang w:val="el-GR" w:eastAsia="el-GR"/>
    </w:rPr>
  </w:style>
  <w:style w:type="paragraph" w:customStyle="1" w:styleId="xl69">
    <w:name w:val="xl69"/>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18"/>
      <w:szCs w:val="18"/>
      <w:lang w:val="el-GR" w:eastAsia="el-GR"/>
    </w:rPr>
  </w:style>
  <w:style w:type="paragraph" w:customStyle="1" w:styleId="xl70">
    <w:name w:val="xl70"/>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71">
    <w:name w:val="xl71"/>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18"/>
      <w:szCs w:val="18"/>
      <w:lang w:val="el-GR" w:eastAsia="el-GR"/>
    </w:rPr>
  </w:style>
  <w:style w:type="paragraph" w:customStyle="1" w:styleId="xl72">
    <w:name w:val="xl72"/>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3">
    <w:name w:val="xl73"/>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74">
    <w:name w:val="xl74"/>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5">
    <w:name w:val="xl75"/>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6">
    <w:name w:val="xl76"/>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7">
    <w:name w:val="xl77"/>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8">
    <w:name w:val="xl78"/>
    <w:basedOn w:val="a"/>
    <w:rsid w:val="002F03CE"/>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Times New Roman" w:hAnsi="Times New Roman" w:cs="Times New Roman"/>
      <w:sz w:val="18"/>
      <w:szCs w:val="18"/>
      <w:lang w:val="el-GR" w:eastAsia="el-GR"/>
    </w:rPr>
  </w:style>
  <w:style w:type="paragraph" w:customStyle="1" w:styleId="xl79">
    <w:name w:val="xl79"/>
    <w:basedOn w:val="a"/>
    <w:rsid w:val="002F03CE"/>
    <w:pPr>
      <w:pBdr>
        <w:left w:val="single" w:sz="4" w:space="0" w:color="auto"/>
        <w:right w:val="single" w:sz="4" w:space="0" w:color="auto"/>
      </w:pBdr>
      <w:suppressAutoHyphens w:val="0"/>
      <w:spacing w:before="100" w:beforeAutospacing="1" w:after="100" w:afterAutospacing="1"/>
      <w:jc w:val="right"/>
      <w:textAlignment w:val="center"/>
    </w:pPr>
    <w:rPr>
      <w:rFonts w:ascii="Times New Roman" w:hAnsi="Times New Roman" w:cs="Times New Roman"/>
      <w:sz w:val="18"/>
      <w:szCs w:val="18"/>
      <w:lang w:val="el-GR" w:eastAsia="el-GR"/>
    </w:rPr>
  </w:style>
  <w:style w:type="paragraph" w:customStyle="1" w:styleId="xl80">
    <w:name w:val="xl80"/>
    <w:basedOn w:val="a"/>
    <w:rsid w:val="002F03CE"/>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hAnsi="Times New Roman" w:cs="Times New Roman"/>
      <w:sz w:val="18"/>
      <w:szCs w:val="18"/>
      <w:lang w:val="el-GR" w:eastAsia="el-GR"/>
    </w:rPr>
  </w:style>
  <w:style w:type="paragraph" w:customStyle="1" w:styleId="xl81">
    <w:name w:val="xl81"/>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82">
    <w:name w:val="xl82"/>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83">
    <w:name w:val="xl83"/>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84">
    <w:name w:val="xl84"/>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hAnsi="Times New Roman" w:cs="Times New Roman"/>
      <w:sz w:val="18"/>
      <w:szCs w:val="18"/>
      <w:lang w:val="el-GR" w:eastAsia="el-GR"/>
    </w:rPr>
  </w:style>
  <w:style w:type="character" w:styleId="aff3">
    <w:name w:val="annotation reference"/>
    <w:rsid w:val="00146743"/>
    <w:rPr>
      <w:sz w:val="16"/>
    </w:rPr>
  </w:style>
  <w:style w:type="character" w:customStyle="1" w:styleId="Char7">
    <w:name w:val="Χωρίς διάστιχο Char"/>
    <w:basedOn w:val="a0"/>
    <w:link w:val="aff2"/>
    <w:uiPriority w:val="1"/>
    <w:rsid w:val="000530F3"/>
    <w:rPr>
      <w:rFonts w:ascii="Calibri" w:hAnsi="Calibri"/>
      <w:sz w:val="22"/>
      <w:lang w:val="en-GB" w:eastAsia="zh-CN"/>
    </w:rPr>
  </w:style>
  <w:style w:type="paragraph" w:styleId="Web">
    <w:name w:val="Normal (Web)"/>
    <w:basedOn w:val="a"/>
    <w:uiPriority w:val="99"/>
    <w:unhideWhenUsed/>
    <w:rsid w:val="00FE6C90"/>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27">
    <w:name w:val="Παράγραφος λίστας2"/>
    <w:basedOn w:val="a"/>
    <w:rsid w:val="00693DD5"/>
    <w:pPr>
      <w:suppressAutoHyphens w:val="0"/>
      <w:overflowPunct w:val="0"/>
      <w:autoSpaceDE w:val="0"/>
      <w:autoSpaceDN w:val="0"/>
      <w:adjustRightInd w:val="0"/>
      <w:spacing w:after="0"/>
      <w:ind w:left="720"/>
      <w:contextualSpacing/>
      <w:jc w:val="left"/>
      <w:textAlignment w:val="baseline"/>
    </w:pPr>
    <w:rPr>
      <w:rFonts w:ascii="Arial" w:hAnsi="Arial" w:cs="Times New Roman"/>
      <w:sz w:val="24"/>
      <w:szCs w:val="20"/>
      <w:lang w:val="el-GR" w:eastAsia="el-GR"/>
    </w:rPr>
  </w:style>
  <w:style w:type="character" w:customStyle="1" w:styleId="emailaddress">
    <w:name w:val="emailaddress"/>
    <w:basedOn w:val="a0"/>
    <w:rsid w:val="00734BD0"/>
  </w:style>
  <w:style w:type="paragraph" w:customStyle="1" w:styleId="xl85">
    <w:name w:val="xl85"/>
    <w:basedOn w:val="a"/>
    <w:rsid w:val="00D47BC2"/>
    <w:pPr>
      <w:pBdr>
        <w:top w:val="single" w:sz="4" w:space="0" w:color="auto"/>
        <w:left w:val="single" w:sz="4" w:space="0" w:color="auto"/>
        <w:bottom w:val="single" w:sz="4" w:space="0" w:color="auto"/>
        <w:right w:val="single" w:sz="4" w:space="0" w:color="auto"/>
      </w:pBdr>
      <w:shd w:val="clear" w:color="000000" w:fill="DBEEF3"/>
      <w:suppressAutoHyphens w:val="0"/>
      <w:spacing w:before="100" w:beforeAutospacing="1" w:after="100" w:afterAutospacing="1"/>
      <w:jc w:val="left"/>
      <w:textAlignment w:val="center"/>
    </w:pPr>
    <w:rPr>
      <w:rFonts w:ascii="Times New Roman" w:hAnsi="Times New Roman" w:cs="Times New Roman"/>
      <w:b/>
      <w:bCs/>
      <w:color w:val="215867"/>
      <w:sz w:val="18"/>
      <w:szCs w:val="18"/>
      <w:lang w:val="el-GR" w:eastAsia="el-GR"/>
    </w:rPr>
  </w:style>
  <w:style w:type="paragraph" w:customStyle="1" w:styleId="xl86">
    <w:name w:val="xl86"/>
    <w:basedOn w:val="a"/>
    <w:rsid w:val="00D47B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87">
    <w:name w:val="xl87"/>
    <w:basedOn w:val="a"/>
    <w:rsid w:val="00D47B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KatsoulidisMono-Regular" w:hAnsi="KatsoulidisMono-Regular" w:cs="Times New Roman"/>
      <w:b/>
      <w:bCs/>
      <w:sz w:val="18"/>
      <w:szCs w:val="18"/>
      <w:lang w:val="el-GR" w:eastAsia="el-GR"/>
    </w:rPr>
  </w:style>
  <w:style w:type="character" w:customStyle="1" w:styleId="1Char">
    <w:name w:val="Επικεφαλίδα 1 Char"/>
    <w:basedOn w:val="a0"/>
    <w:link w:val="1"/>
    <w:rsid w:val="00D47BC2"/>
    <w:rPr>
      <w:rFonts w:ascii="Arial" w:hAnsi="Arial" w:cs="Arial"/>
      <w:b/>
      <w:bCs/>
      <w:color w:val="333399"/>
      <w:sz w:val="28"/>
      <w:szCs w:val="32"/>
      <w:lang w:val="en-US" w:eastAsia="zh-CN"/>
    </w:rPr>
  </w:style>
</w:styles>
</file>

<file path=word/webSettings.xml><?xml version="1.0" encoding="utf-8"?>
<w:webSettings xmlns:r="http://schemas.openxmlformats.org/officeDocument/2006/relationships" xmlns:w="http://schemas.openxmlformats.org/wordprocessingml/2006/main">
  <w:divs>
    <w:div w:id="70583067">
      <w:bodyDiv w:val="1"/>
      <w:marLeft w:val="0"/>
      <w:marRight w:val="0"/>
      <w:marTop w:val="0"/>
      <w:marBottom w:val="0"/>
      <w:divBdr>
        <w:top w:val="none" w:sz="0" w:space="0" w:color="auto"/>
        <w:left w:val="none" w:sz="0" w:space="0" w:color="auto"/>
        <w:bottom w:val="none" w:sz="0" w:space="0" w:color="auto"/>
        <w:right w:val="none" w:sz="0" w:space="0" w:color="auto"/>
      </w:divBdr>
    </w:div>
    <w:div w:id="176966040">
      <w:bodyDiv w:val="1"/>
      <w:marLeft w:val="0"/>
      <w:marRight w:val="0"/>
      <w:marTop w:val="0"/>
      <w:marBottom w:val="0"/>
      <w:divBdr>
        <w:top w:val="none" w:sz="0" w:space="0" w:color="auto"/>
        <w:left w:val="none" w:sz="0" w:space="0" w:color="auto"/>
        <w:bottom w:val="none" w:sz="0" w:space="0" w:color="auto"/>
        <w:right w:val="none" w:sz="0" w:space="0" w:color="auto"/>
      </w:divBdr>
    </w:div>
    <w:div w:id="185560058">
      <w:bodyDiv w:val="1"/>
      <w:marLeft w:val="0"/>
      <w:marRight w:val="0"/>
      <w:marTop w:val="0"/>
      <w:marBottom w:val="0"/>
      <w:divBdr>
        <w:top w:val="none" w:sz="0" w:space="0" w:color="auto"/>
        <w:left w:val="none" w:sz="0" w:space="0" w:color="auto"/>
        <w:bottom w:val="none" w:sz="0" w:space="0" w:color="auto"/>
        <w:right w:val="none" w:sz="0" w:space="0" w:color="auto"/>
      </w:divBdr>
    </w:div>
    <w:div w:id="194512246">
      <w:bodyDiv w:val="1"/>
      <w:marLeft w:val="0"/>
      <w:marRight w:val="0"/>
      <w:marTop w:val="0"/>
      <w:marBottom w:val="0"/>
      <w:divBdr>
        <w:top w:val="none" w:sz="0" w:space="0" w:color="auto"/>
        <w:left w:val="none" w:sz="0" w:space="0" w:color="auto"/>
        <w:bottom w:val="none" w:sz="0" w:space="0" w:color="auto"/>
        <w:right w:val="none" w:sz="0" w:space="0" w:color="auto"/>
      </w:divBdr>
    </w:div>
    <w:div w:id="366417407">
      <w:bodyDiv w:val="1"/>
      <w:marLeft w:val="0"/>
      <w:marRight w:val="0"/>
      <w:marTop w:val="0"/>
      <w:marBottom w:val="0"/>
      <w:divBdr>
        <w:top w:val="none" w:sz="0" w:space="0" w:color="auto"/>
        <w:left w:val="none" w:sz="0" w:space="0" w:color="auto"/>
        <w:bottom w:val="none" w:sz="0" w:space="0" w:color="auto"/>
        <w:right w:val="none" w:sz="0" w:space="0" w:color="auto"/>
      </w:divBdr>
    </w:div>
    <w:div w:id="373118655">
      <w:bodyDiv w:val="1"/>
      <w:marLeft w:val="0"/>
      <w:marRight w:val="0"/>
      <w:marTop w:val="0"/>
      <w:marBottom w:val="0"/>
      <w:divBdr>
        <w:top w:val="none" w:sz="0" w:space="0" w:color="auto"/>
        <w:left w:val="none" w:sz="0" w:space="0" w:color="auto"/>
        <w:bottom w:val="none" w:sz="0" w:space="0" w:color="auto"/>
        <w:right w:val="none" w:sz="0" w:space="0" w:color="auto"/>
      </w:divBdr>
    </w:div>
    <w:div w:id="391080772">
      <w:bodyDiv w:val="1"/>
      <w:marLeft w:val="0"/>
      <w:marRight w:val="0"/>
      <w:marTop w:val="0"/>
      <w:marBottom w:val="0"/>
      <w:divBdr>
        <w:top w:val="none" w:sz="0" w:space="0" w:color="auto"/>
        <w:left w:val="none" w:sz="0" w:space="0" w:color="auto"/>
        <w:bottom w:val="none" w:sz="0" w:space="0" w:color="auto"/>
        <w:right w:val="none" w:sz="0" w:space="0" w:color="auto"/>
      </w:divBdr>
    </w:div>
    <w:div w:id="955260772">
      <w:bodyDiv w:val="1"/>
      <w:marLeft w:val="0"/>
      <w:marRight w:val="0"/>
      <w:marTop w:val="0"/>
      <w:marBottom w:val="0"/>
      <w:divBdr>
        <w:top w:val="none" w:sz="0" w:space="0" w:color="auto"/>
        <w:left w:val="none" w:sz="0" w:space="0" w:color="auto"/>
        <w:bottom w:val="none" w:sz="0" w:space="0" w:color="auto"/>
        <w:right w:val="none" w:sz="0" w:space="0" w:color="auto"/>
      </w:divBdr>
    </w:div>
    <w:div w:id="994989040">
      <w:bodyDiv w:val="1"/>
      <w:marLeft w:val="0"/>
      <w:marRight w:val="0"/>
      <w:marTop w:val="0"/>
      <w:marBottom w:val="0"/>
      <w:divBdr>
        <w:top w:val="none" w:sz="0" w:space="0" w:color="auto"/>
        <w:left w:val="none" w:sz="0" w:space="0" w:color="auto"/>
        <w:bottom w:val="none" w:sz="0" w:space="0" w:color="auto"/>
        <w:right w:val="none" w:sz="0" w:space="0" w:color="auto"/>
      </w:divBdr>
    </w:div>
    <w:div w:id="1110903519">
      <w:bodyDiv w:val="1"/>
      <w:marLeft w:val="0"/>
      <w:marRight w:val="0"/>
      <w:marTop w:val="0"/>
      <w:marBottom w:val="0"/>
      <w:divBdr>
        <w:top w:val="none" w:sz="0" w:space="0" w:color="auto"/>
        <w:left w:val="none" w:sz="0" w:space="0" w:color="auto"/>
        <w:bottom w:val="none" w:sz="0" w:space="0" w:color="auto"/>
        <w:right w:val="none" w:sz="0" w:space="0" w:color="auto"/>
      </w:divBdr>
    </w:div>
    <w:div w:id="1272972047">
      <w:bodyDiv w:val="1"/>
      <w:marLeft w:val="0"/>
      <w:marRight w:val="0"/>
      <w:marTop w:val="0"/>
      <w:marBottom w:val="0"/>
      <w:divBdr>
        <w:top w:val="none" w:sz="0" w:space="0" w:color="auto"/>
        <w:left w:val="none" w:sz="0" w:space="0" w:color="auto"/>
        <w:bottom w:val="none" w:sz="0" w:space="0" w:color="auto"/>
        <w:right w:val="none" w:sz="0" w:space="0" w:color="auto"/>
      </w:divBdr>
    </w:div>
    <w:div w:id="1359349486">
      <w:bodyDiv w:val="1"/>
      <w:marLeft w:val="0"/>
      <w:marRight w:val="0"/>
      <w:marTop w:val="0"/>
      <w:marBottom w:val="0"/>
      <w:divBdr>
        <w:top w:val="none" w:sz="0" w:space="0" w:color="auto"/>
        <w:left w:val="none" w:sz="0" w:space="0" w:color="auto"/>
        <w:bottom w:val="none" w:sz="0" w:space="0" w:color="auto"/>
        <w:right w:val="none" w:sz="0" w:space="0" w:color="auto"/>
      </w:divBdr>
    </w:div>
    <w:div w:id="1395082446">
      <w:bodyDiv w:val="1"/>
      <w:marLeft w:val="0"/>
      <w:marRight w:val="0"/>
      <w:marTop w:val="0"/>
      <w:marBottom w:val="0"/>
      <w:divBdr>
        <w:top w:val="none" w:sz="0" w:space="0" w:color="auto"/>
        <w:left w:val="none" w:sz="0" w:space="0" w:color="auto"/>
        <w:bottom w:val="none" w:sz="0" w:space="0" w:color="auto"/>
        <w:right w:val="none" w:sz="0" w:space="0" w:color="auto"/>
      </w:divBdr>
    </w:div>
    <w:div w:id="1448617722">
      <w:bodyDiv w:val="1"/>
      <w:marLeft w:val="0"/>
      <w:marRight w:val="0"/>
      <w:marTop w:val="0"/>
      <w:marBottom w:val="0"/>
      <w:divBdr>
        <w:top w:val="none" w:sz="0" w:space="0" w:color="auto"/>
        <w:left w:val="none" w:sz="0" w:space="0" w:color="auto"/>
        <w:bottom w:val="none" w:sz="0" w:space="0" w:color="auto"/>
        <w:right w:val="none" w:sz="0" w:space="0" w:color="auto"/>
      </w:divBdr>
    </w:div>
    <w:div w:id="1628463586">
      <w:bodyDiv w:val="1"/>
      <w:marLeft w:val="0"/>
      <w:marRight w:val="0"/>
      <w:marTop w:val="0"/>
      <w:marBottom w:val="0"/>
      <w:divBdr>
        <w:top w:val="none" w:sz="0" w:space="0" w:color="auto"/>
        <w:left w:val="none" w:sz="0" w:space="0" w:color="auto"/>
        <w:bottom w:val="none" w:sz="0" w:space="0" w:color="auto"/>
        <w:right w:val="none" w:sz="0" w:space="0" w:color="auto"/>
      </w:divBdr>
    </w:div>
    <w:div w:id="1737703395">
      <w:bodyDiv w:val="1"/>
      <w:marLeft w:val="0"/>
      <w:marRight w:val="0"/>
      <w:marTop w:val="0"/>
      <w:marBottom w:val="0"/>
      <w:divBdr>
        <w:top w:val="none" w:sz="0" w:space="0" w:color="auto"/>
        <w:left w:val="none" w:sz="0" w:space="0" w:color="auto"/>
        <w:bottom w:val="none" w:sz="0" w:space="0" w:color="auto"/>
        <w:right w:val="none" w:sz="0" w:space="0" w:color="auto"/>
      </w:divBdr>
    </w:div>
    <w:div w:id="1931697248">
      <w:bodyDiv w:val="1"/>
      <w:marLeft w:val="0"/>
      <w:marRight w:val="0"/>
      <w:marTop w:val="0"/>
      <w:marBottom w:val="0"/>
      <w:divBdr>
        <w:top w:val="none" w:sz="0" w:space="0" w:color="auto"/>
        <w:left w:val="none" w:sz="0" w:space="0" w:color="auto"/>
        <w:bottom w:val="none" w:sz="0" w:space="0" w:color="auto"/>
        <w:right w:val="none" w:sz="0" w:space="0" w:color="auto"/>
      </w:divBdr>
    </w:div>
    <w:div w:id="1966423886">
      <w:bodyDiv w:val="1"/>
      <w:marLeft w:val="0"/>
      <w:marRight w:val="0"/>
      <w:marTop w:val="0"/>
      <w:marBottom w:val="0"/>
      <w:divBdr>
        <w:top w:val="none" w:sz="0" w:space="0" w:color="auto"/>
        <w:left w:val="none" w:sz="0" w:space="0" w:color="auto"/>
        <w:bottom w:val="none" w:sz="0" w:space="0" w:color="auto"/>
        <w:right w:val="none" w:sz="0" w:space="0" w:color="auto"/>
      </w:divBdr>
    </w:div>
    <w:div w:id="2089577269">
      <w:bodyDiv w:val="1"/>
      <w:marLeft w:val="0"/>
      <w:marRight w:val="0"/>
      <w:marTop w:val="0"/>
      <w:marBottom w:val="0"/>
      <w:divBdr>
        <w:top w:val="none" w:sz="0" w:space="0" w:color="auto"/>
        <w:left w:val="none" w:sz="0" w:space="0" w:color="auto"/>
        <w:bottom w:val="none" w:sz="0" w:space="0" w:color="auto"/>
        <w:right w:val="none" w:sz="0" w:space="0" w:color="auto"/>
      </w:divBdr>
    </w:div>
    <w:div w:id="213131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80F72-545E-4745-B3C1-2BA416A3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4006</Words>
  <Characters>21633</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Σταύρος</cp:lastModifiedBy>
  <cp:revision>4</cp:revision>
  <cp:lastPrinted>2019-11-28T10:42:00Z</cp:lastPrinted>
  <dcterms:created xsi:type="dcterms:W3CDTF">2019-11-28T12:05:00Z</dcterms:created>
  <dcterms:modified xsi:type="dcterms:W3CDTF">2019-11-28T12:07:00Z</dcterms:modified>
</cp:coreProperties>
</file>