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E0D4D" w:rsidRPr="00284E28" w:rsidTr="00D82C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E0D4D" w:rsidRPr="003A5673" w:rsidRDefault="001E0D4D" w:rsidP="00D82C75">
            <w:pPr>
              <w:spacing w:after="0"/>
              <w:ind w:firstLine="0"/>
              <w:rPr>
                <w:rFonts w:asciiTheme="minorHAnsi" w:hAnsiTheme="minorHAnsi"/>
              </w:rPr>
            </w:pPr>
            <w:r w:rsidRPr="003A5673">
              <w:rPr>
                <w:rFonts w:asciiTheme="minorHAnsi" w:hAnsiTheme="minorHAnsi"/>
                <w:b/>
                <w:bCs/>
              </w:rPr>
              <w:t>Α: Ονομασία, διεύθυνση και στοιχεία επικοινωνίας της αναθέτουσας αρχής (αα)/ αναθέτοντα φορέα (αφ)</w:t>
            </w:r>
          </w:p>
          <w:p w:rsidR="001E0D4D" w:rsidRPr="003A5673" w:rsidRDefault="001E0D4D" w:rsidP="00D82C75">
            <w:pPr>
              <w:spacing w:after="0"/>
              <w:ind w:firstLine="0"/>
              <w:rPr>
                <w:rFonts w:asciiTheme="minorHAnsi" w:hAnsiTheme="minorHAnsi"/>
              </w:rPr>
            </w:pPr>
            <w:r w:rsidRPr="003A5673">
              <w:rPr>
                <w:rFonts w:asciiTheme="minorHAnsi" w:hAnsiTheme="minorHAnsi"/>
              </w:rPr>
              <w:t>- Ονομασία: [Εθνικό και Καποδιστριακό Πανεπιστήμιο Αθηνών-Αρεταίειο Νοσοκομείο ]</w:t>
            </w:r>
          </w:p>
          <w:p w:rsidR="001E0D4D" w:rsidRPr="003A5673" w:rsidRDefault="001E0D4D" w:rsidP="00D82C75">
            <w:pPr>
              <w:spacing w:after="0"/>
              <w:ind w:firstLine="0"/>
              <w:rPr>
                <w:rFonts w:asciiTheme="minorHAnsi" w:hAnsiTheme="minorHAnsi"/>
              </w:rPr>
            </w:pPr>
            <w:r w:rsidRPr="003A5673">
              <w:rPr>
                <w:rFonts w:asciiTheme="minorHAnsi" w:hAnsiTheme="minorHAnsi"/>
              </w:rPr>
              <w:t>- Κωδικός  Αναθέτουσας Αρχής / Αναθέτοντα Φορέα ΚΗΜΔΗΣ : [99202040]</w:t>
            </w:r>
          </w:p>
          <w:p w:rsidR="001E0D4D" w:rsidRPr="003A5673" w:rsidRDefault="001E0D4D" w:rsidP="00D82C75">
            <w:pPr>
              <w:spacing w:after="0"/>
              <w:ind w:firstLine="0"/>
              <w:rPr>
                <w:rFonts w:asciiTheme="minorHAnsi" w:hAnsiTheme="minorHAnsi"/>
              </w:rPr>
            </w:pPr>
            <w:r w:rsidRPr="003A5673">
              <w:rPr>
                <w:rFonts w:asciiTheme="minorHAnsi" w:hAnsiTheme="minorHAnsi"/>
              </w:rPr>
              <w:t xml:space="preserve">- Ταχυδρομική διεύθυνση / Πόλη / </w:t>
            </w:r>
            <w:proofErr w:type="spellStart"/>
            <w:r w:rsidRPr="003A5673">
              <w:rPr>
                <w:rFonts w:asciiTheme="minorHAnsi" w:hAnsiTheme="minorHAnsi"/>
              </w:rPr>
              <w:t>Ταχ</w:t>
            </w:r>
            <w:proofErr w:type="spellEnd"/>
            <w:r w:rsidRPr="003A5673">
              <w:rPr>
                <w:rFonts w:asciiTheme="minorHAnsi" w:hAnsiTheme="minorHAnsi"/>
              </w:rPr>
              <w:t>. Κωδικός: [</w:t>
            </w:r>
            <w:proofErr w:type="spellStart"/>
            <w:r w:rsidRPr="003A5673">
              <w:rPr>
                <w:rFonts w:asciiTheme="minorHAnsi" w:hAnsiTheme="minorHAnsi"/>
              </w:rPr>
              <w:t>Βασ</w:t>
            </w:r>
            <w:proofErr w:type="spellEnd"/>
            <w:r w:rsidRPr="003A5673">
              <w:rPr>
                <w:rFonts w:asciiTheme="minorHAnsi" w:hAnsiTheme="minorHAnsi"/>
              </w:rPr>
              <w:t>. Σοφίας  76/Αθήνα/115 28]</w:t>
            </w:r>
          </w:p>
          <w:p w:rsidR="001E0D4D" w:rsidRPr="003A5673" w:rsidRDefault="001E0D4D" w:rsidP="00D82C75">
            <w:pPr>
              <w:spacing w:after="0"/>
              <w:ind w:firstLine="0"/>
              <w:rPr>
                <w:rFonts w:asciiTheme="minorHAnsi" w:hAnsiTheme="minorHAnsi"/>
              </w:rPr>
            </w:pPr>
            <w:r w:rsidRPr="003A5673">
              <w:rPr>
                <w:rFonts w:asciiTheme="minorHAnsi" w:hAnsiTheme="minorHAnsi"/>
              </w:rPr>
              <w:t>- Αρμόδιος για πληροφορίες: [κα Προκόπη Νίκη ]</w:t>
            </w:r>
          </w:p>
          <w:p w:rsidR="001E0D4D" w:rsidRPr="003A5673" w:rsidRDefault="001E0D4D" w:rsidP="00D82C75">
            <w:pPr>
              <w:spacing w:after="0"/>
              <w:ind w:firstLine="0"/>
              <w:rPr>
                <w:rFonts w:asciiTheme="minorHAnsi" w:hAnsiTheme="minorHAnsi"/>
              </w:rPr>
            </w:pPr>
            <w:r w:rsidRPr="003A5673">
              <w:rPr>
                <w:rFonts w:asciiTheme="minorHAnsi" w:hAnsiTheme="minorHAnsi"/>
              </w:rPr>
              <w:t>- Τηλέφωνο: [210-7286411]</w:t>
            </w:r>
          </w:p>
          <w:p w:rsidR="001E0D4D" w:rsidRPr="003A5673" w:rsidRDefault="001E0D4D" w:rsidP="00D82C75">
            <w:pPr>
              <w:spacing w:after="0"/>
              <w:ind w:firstLine="0"/>
              <w:rPr>
                <w:rFonts w:asciiTheme="minorHAnsi" w:hAnsiTheme="minorHAnsi"/>
              </w:rPr>
            </w:pPr>
            <w:r w:rsidRPr="003A5673">
              <w:rPr>
                <w:rFonts w:asciiTheme="minorHAnsi" w:hAnsiTheme="minorHAnsi"/>
              </w:rPr>
              <w:t xml:space="preserve">- </w:t>
            </w:r>
            <w:proofErr w:type="spellStart"/>
            <w:r w:rsidRPr="003A5673">
              <w:rPr>
                <w:rFonts w:asciiTheme="minorHAnsi" w:hAnsiTheme="minorHAnsi"/>
              </w:rPr>
              <w:t>Ηλ</w:t>
            </w:r>
            <w:proofErr w:type="spellEnd"/>
            <w:r w:rsidRPr="003A5673">
              <w:rPr>
                <w:rFonts w:asciiTheme="minorHAnsi" w:hAnsiTheme="minorHAnsi"/>
              </w:rPr>
              <w:t>. ταχυδρομείο: [</w:t>
            </w:r>
            <w:proofErr w:type="spellStart"/>
            <w:r w:rsidRPr="003A5673">
              <w:rPr>
                <w:rFonts w:asciiTheme="minorHAnsi" w:hAnsiTheme="minorHAnsi"/>
                <w:lang w:val="en-US"/>
              </w:rPr>
              <w:t>nprokopi</w:t>
            </w:r>
            <w:proofErr w:type="spellEnd"/>
            <w:r w:rsidRPr="003A5673">
              <w:rPr>
                <w:rFonts w:asciiTheme="minorHAnsi" w:hAnsiTheme="minorHAnsi"/>
              </w:rPr>
              <w:t>@</w:t>
            </w:r>
            <w:proofErr w:type="spellStart"/>
            <w:r w:rsidRPr="003A5673">
              <w:rPr>
                <w:rFonts w:asciiTheme="minorHAnsi" w:hAnsiTheme="minorHAnsi"/>
                <w:lang w:val="en-US"/>
              </w:rPr>
              <w:t>aretaieio</w:t>
            </w:r>
            <w:proofErr w:type="spellEnd"/>
            <w:r w:rsidRPr="003A5673">
              <w:rPr>
                <w:rFonts w:asciiTheme="minorHAnsi" w:hAnsiTheme="minorHAnsi"/>
              </w:rPr>
              <w:t>.</w:t>
            </w:r>
            <w:proofErr w:type="spellStart"/>
            <w:r w:rsidRPr="003A5673">
              <w:rPr>
                <w:rFonts w:asciiTheme="minorHAnsi" w:hAnsiTheme="minorHAnsi"/>
                <w:lang w:val="en-US"/>
              </w:rPr>
              <w:t>uoa</w:t>
            </w:r>
            <w:proofErr w:type="spellEnd"/>
            <w:r w:rsidRPr="003A5673">
              <w:rPr>
                <w:rFonts w:asciiTheme="minorHAnsi" w:hAnsiTheme="minorHAnsi"/>
              </w:rPr>
              <w:t>.</w:t>
            </w:r>
            <w:proofErr w:type="spellStart"/>
            <w:r w:rsidRPr="003A5673">
              <w:rPr>
                <w:rFonts w:asciiTheme="minorHAnsi" w:hAnsiTheme="minorHAnsi"/>
                <w:lang w:val="en-US"/>
              </w:rPr>
              <w:t>gr</w:t>
            </w:r>
            <w:proofErr w:type="spellEnd"/>
            <w:r w:rsidRPr="003A5673">
              <w:rPr>
                <w:rFonts w:asciiTheme="minorHAnsi" w:hAnsiTheme="minorHAnsi"/>
              </w:rPr>
              <w:t xml:space="preserve"> ]</w:t>
            </w:r>
          </w:p>
          <w:p w:rsidR="001E0D4D" w:rsidRPr="003A5673" w:rsidRDefault="001E0D4D" w:rsidP="00D82C75">
            <w:pPr>
              <w:spacing w:after="0"/>
              <w:ind w:firstLine="0"/>
              <w:rPr>
                <w:rFonts w:asciiTheme="minorHAnsi" w:hAnsiTheme="minorHAnsi"/>
              </w:rPr>
            </w:pPr>
            <w:r w:rsidRPr="003A5673">
              <w:rPr>
                <w:rFonts w:asciiTheme="minorHAnsi" w:hAnsiTheme="minorHAnsi"/>
              </w:rPr>
              <w:t>- Διεύθυνση στο Διαδίκτυο (διεύθυνση δικτυακού τόπου) (</w:t>
            </w:r>
            <w:r w:rsidRPr="003A5673">
              <w:rPr>
                <w:rFonts w:asciiTheme="minorHAnsi" w:hAnsiTheme="minorHAnsi"/>
                <w:i/>
              </w:rPr>
              <w:t>εάν υπάρχει</w:t>
            </w:r>
            <w:r w:rsidRPr="003A5673">
              <w:rPr>
                <w:rFonts w:asciiTheme="minorHAnsi" w:hAnsiTheme="minorHAnsi"/>
              </w:rPr>
              <w:t>): [</w:t>
            </w:r>
            <w:r w:rsidRPr="003A5673">
              <w:rPr>
                <w:rFonts w:asciiTheme="minorHAnsi" w:hAnsiTheme="minorHAnsi"/>
                <w:lang w:val="en-US"/>
              </w:rPr>
              <w:t>www</w:t>
            </w:r>
            <w:r w:rsidRPr="003A5673">
              <w:rPr>
                <w:rFonts w:asciiTheme="minorHAnsi" w:hAnsiTheme="minorHAnsi"/>
              </w:rPr>
              <w:t>.</w:t>
            </w:r>
            <w:proofErr w:type="spellStart"/>
            <w:r w:rsidRPr="003A5673">
              <w:rPr>
                <w:rFonts w:asciiTheme="minorHAnsi" w:hAnsiTheme="minorHAnsi"/>
                <w:lang w:val="en-US"/>
              </w:rPr>
              <w:t>aretaieio</w:t>
            </w:r>
            <w:proofErr w:type="spellEnd"/>
            <w:r w:rsidRPr="003A5673">
              <w:rPr>
                <w:rFonts w:asciiTheme="minorHAnsi" w:hAnsiTheme="minorHAnsi"/>
              </w:rPr>
              <w:t>.</w:t>
            </w:r>
            <w:proofErr w:type="spellStart"/>
            <w:r w:rsidRPr="003A5673">
              <w:rPr>
                <w:rFonts w:asciiTheme="minorHAnsi" w:hAnsiTheme="minorHAnsi"/>
                <w:lang w:val="en-US"/>
              </w:rPr>
              <w:t>uoa</w:t>
            </w:r>
            <w:proofErr w:type="spellEnd"/>
            <w:r w:rsidRPr="003A5673">
              <w:rPr>
                <w:rFonts w:asciiTheme="minorHAnsi" w:hAnsiTheme="minorHAnsi"/>
              </w:rPr>
              <w:t>.</w:t>
            </w:r>
            <w:proofErr w:type="spellStart"/>
            <w:r w:rsidRPr="003A5673">
              <w:rPr>
                <w:rFonts w:asciiTheme="minorHAnsi" w:hAnsiTheme="minorHAnsi"/>
                <w:lang w:val="en-US"/>
              </w:rPr>
              <w:t>gr</w:t>
            </w:r>
            <w:proofErr w:type="spellEnd"/>
            <w:r w:rsidRPr="003A5673">
              <w:rPr>
                <w:rFonts w:asciiTheme="minorHAnsi" w:hAnsiTheme="minorHAnsi"/>
              </w:rPr>
              <w:t xml:space="preserve"> ]</w:t>
            </w:r>
          </w:p>
        </w:tc>
      </w:tr>
      <w:tr w:rsidR="001E0D4D" w:rsidRPr="00284E28" w:rsidTr="00D82C75">
        <w:trPr>
          <w:jc w:val="center"/>
        </w:trPr>
        <w:tc>
          <w:tcPr>
            <w:tcW w:w="8954" w:type="dxa"/>
            <w:tcBorders>
              <w:left w:val="single" w:sz="1" w:space="0" w:color="000000"/>
              <w:bottom w:val="single" w:sz="1" w:space="0" w:color="000000"/>
              <w:right w:val="single" w:sz="1" w:space="0" w:color="000000"/>
            </w:tcBorders>
            <w:shd w:val="clear" w:color="auto" w:fill="B2B2B2"/>
          </w:tcPr>
          <w:p w:rsidR="001E0D4D" w:rsidRPr="003A5673" w:rsidRDefault="001E0D4D" w:rsidP="00D82C75">
            <w:pPr>
              <w:spacing w:after="0"/>
              <w:ind w:firstLine="0"/>
              <w:rPr>
                <w:rFonts w:asciiTheme="minorHAnsi" w:hAnsiTheme="minorHAnsi"/>
              </w:rPr>
            </w:pPr>
            <w:r w:rsidRPr="003A5673">
              <w:rPr>
                <w:rFonts w:asciiTheme="minorHAnsi" w:hAnsiTheme="minorHAnsi"/>
                <w:b/>
                <w:bCs/>
              </w:rPr>
              <w:t>Β: Πληροφορίες σχετικά με τη διαδικασία σύναψης σύμβασης</w:t>
            </w:r>
          </w:p>
          <w:p w:rsidR="001E0D4D" w:rsidRPr="003A5673" w:rsidRDefault="001E0D4D" w:rsidP="00D82C75">
            <w:pPr>
              <w:spacing w:after="0"/>
              <w:ind w:firstLine="0"/>
              <w:rPr>
                <w:rFonts w:asciiTheme="minorHAnsi" w:hAnsiTheme="minorHAnsi"/>
              </w:rPr>
            </w:pPr>
            <w:r w:rsidRPr="003A5673">
              <w:rPr>
                <w:rFonts w:asciiTheme="minorHAnsi" w:hAnsiTheme="minorHAnsi"/>
              </w:rPr>
              <w:t xml:space="preserve">- Τίτλος ή σύντομη περιγραφή της δημόσιας σύμβασης (συμπεριλαμβανομένου του σχετικού </w:t>
            </w:r>
            <w:r w:rsidRPr="003A5673">
              <w:rPr>
                <w:rFonts w:asciiTheme="minorHAnsi" w:hAnsiTheme="minorHAnsi"/>
                <w:lang w:val="en-US"/>
              </w:rPr>
              <w:t>CPV</w:t>
            </w:r>
            <w:r w:rsidRPr="003A5673">
              <w:rPr>
                <w:rFonts w:asciiTheme="minorHAnsi" w:hAnsiTheme="minorHAnsi"/>
              </w:rPr>
              <w:t xml:space="preserve">): [Προμήθεια </w:t>
            </w:r>
            <w:r w:rsidR="003A5673" w:rsidRPr="003A5673">
              <w:rPr>
                <w:rFonts w:asciiTheme="minorHAnsi" w:hAnsiTheme="minorHAnsi" w:cs="Times New Roman"/>
              </w:rPr>
              <w:t xml:space="preserve">συσκευών χορήγησης αίματος, ορού, φαρμάκων και συσκευών </w:t>
            </w:r>
            <w:r w:rsidR="003A5673" w:rsidRPr="003A5673">
              <w:rPr>
                <w:rFonts w:asciiTheme="minorHAnsi" w:hAnsiTheme="minorHAnsi" w:cs="Times New Roman"/>
                <w:lang w:val="en-US"/>
              </w:rPr>
              <w:t>dial</w:t>
            </w:r>
            <w:r w:rsidR="003A5673" w:rsidRPr="003A5673">
              <w:rPr>
                <w:rFonts w:asciiTheme="minorHAnsi" w:hAnsiTheme="minorHAnsi" w:cs="Times New Roman"/>
              </w:rPr>
              <w:t>-</w:t>
            </w:r>
            <w:r w:rsidR="003A5673" w:rsidRPr="003A5673">
              <w:rPr>
                <w:rFonts w:asciiTheme="minorHAnsi" w:hAnsiTheme="minorHAnsi" w:cs="Times New Roman"/>
                <w:lang w:val="en-US"/>
              </w:rPr>
              <w:t>a</w:t>
            </w:r>
            <w:r w:rsidR="003A5673" w:rsidRPr="003A5673">
              <w:rPr>
                <w:rFonts w:asciiTheme="minorHAnsi" w:hAnsiTheme="minorHAnsi" w:cs="Times New Roman"/>
              </w:rPr>
              <w:t>-</w:t>
            </w:r>
            <w:proofErr w:type="spellStart"/>
            <w:r w:rsidR="003A5673" w:rsidRPr="003A5673">
              <w:rPr>
                <w:rFonts w:asciiTheme="minorHAnsi" w:hAnsiTheme="minorHAnsi" w:cs="Times New Roman"/>
                <w:lang w:val="en-US"/>
              </w:rPr>
              <w:t>flo</w:t>
            </w:r>
            <w:proofErr w:type="spellEnd"/>
            <w:r w:rsidR="003A5673" w:rsidRPr="003A5673">
              <w:rPr>
                <w:rFonts w:asciiTheme="minorHAnsi" w:hAnsiTheme="minorHAnsi" w:cs="Times New Roman"/>
              </w:rPr>
              <w:t xml:space="preserve"> προς κάλυψη των αναγκών του Νοσοκομείου για δώδεκα (12) μήνες</w:t>
            </w:r>
            <w:r w:rsidRPr="003A5673">
              <w:rPr>
                <w:rFonts w:asciiTheme="minorHAnsi" w:hAnsiTheme="minorHAnsi"/>
              </w:rPr>
              <w:t>.</w:t>
            </w:r>
          </w:p>
          <w:p w:rsidR="001E0D4D" w:rsidRPr="003A5673" w:rsidRDefault="001E0D4D" w:rsidP="003A5673">
            <w:pPr>
              <w:pStyle w:val="a0"/>
              <w:spacing w:after="0"/>
              <w:ind w:firstLine="3"/>
              <w:rPr>
                <w:rFonts w:asciiTheme="minorHAnsi" w:hAnsiTheme="minorHAnsi"/>
              </w:rPr>
            </w:pPr>
            <w:r w:rsidRPr="003A5673">
              <w:rPr>
                <w:rFonts w:asciiTheme="minorHAnsi" w:hAnsiTheme="minorHAnsi"/>
              </w:rPr>
              <w:t xml:space="preserve"> </w:t>
            </w:r>
            <w:r w:rsidRPr="003A5673">
              <w:rPr>
                <w:rFonts w:asciiTheme="minorHAnsi" w:hAnsiTheme="minorHAnsi"/>
                <w:lang w:val="en-US"/>
              </w:rPr>
              <w:t>CPV</w:t>
            </w:r>
            <w:r w:rsidR="00852B99" w:rsidRPr="00D96FF9">
              <w:rPr>
                <w:rFonts w:asciiTheme="minorHAnsi" w:hAnsiTheme="minorHAnsi"/>
              </w:rPr>
              <w:t xml:space="preserve"> </w:t>
            </w:r>
            <w:r w:rsidR="00852B99">
              <w:rPr>
                <w:rFonts w:asciiTheme="minorHAnsi" w:hAnsiTheme="minorHAnsi" w:cs="Times New Roman"/>
              </w:rPr>
              <w:t>3</w:t>
            </w:r>
            <w:r w:rsidR="003A5673" w:rsidRPr="003A5673">
              <w:rPr>
                <w:rFonts w:asciiTheme="minorHAnsi" w:hAnsiTheme="minorHAnsi" w:cs="Times New Roman"/>
              </w:rPr>
              <w:t>3141626-4 «Εξοπλισμοί χορήγησης των δόσεων του φαρμάκου».</w:t>
            </w:r>
            <w:r w:rsidRPr="003A5673">
              <w:rPr>
                <w:rFonts w:asciiTheme="minorHAnsi" w:hAnsiTheme="minorHAnsi" w:cs="Times New Roman"/>
              </w:rPr>
              <w:t>]</w:t>
            </w:r>
          </w:p>
          <w:p w:rsidR="001E0D4D" w:rsidRPr="003A5673" w:rsidRDefault="001E0D4D" w:rsidP="00D82C75">
            <w:pPr>
              <w:spacing w:after="0"/>
              <w:ind w:firstLine="0"/>
              <w:rPr>
                <w:rFonts w:asciiTheme="minorHAnsi" w:hAnsiTheme="minorHAnsi"/>
              </w:rPr>
            </w:pPr>
            <w:r w:rsidRPr="003A5673">
              <w:rPr>
                <w:rFonts w:asciiTheme="minorHAnsi" w:hAnsiTheme="minorHAnsi"/>
              </w:rPr>
              <w:t>- Κωδικός στο ΚΗΜΔΗΣ: [……]</w:t>
            </w:r>
          </w:p>
          <w:p w:rsidR="001E0D4D" w:rsidRPr="003A5673" w:rsidRDefault="001E0D4D" w:rsidP="00D82C75">
            <w:pPr>
              <w:spacing w:after="0"/>
              <w:ind w:firstLine="0"/>
              <w:rPr>
                <w:rFonts w:asciiTheme="minorHAnsi" w:hAnsiTheme="minorHAnsi"/>
              </w:rPr>
            </w:pPr>
            <w:r w:rsidRPr="003A5673">
              <w:rPr>
                <w:rFonts w:asciiTheme="minorHAnsi" w:hAnsiTheme="minorHAnsi"/>
              </w:rPr>
              <w:t>- Η σύμβαση αναφέρεται σε έργα, προμήθειες, ή υπηρεσίες : [Προμήθεια]</w:t>
            </w:r>
          </w:p>
          <w:p w:rsidR="001E0D4D" w:rsidRPr="003A5673" w:rsidRDefault="001E0D4D" w:rsidP="00D82C75">
            <w:pPr>
              <w:spacing w:after="0"/>
              <w:ind w:firstLine="0"/>
              <w:rPr>
                <w:rFonts w:asciiTheme="minorHAnsi" w:hAnsiTheme="minorHAnsi"/>
              </w:rPr>
            </w:pPr>
            <w:r w:rsidRPr="003A5673">
              <w:rPr>
                <w:rFonts w:asciiTheme="minorHAnsi" w:hAnsiTheme="minorHAnsi"/>
              </w:rPr>
              <w:t>- Εφόσον υφίστανται, ένδειξη ύπαρξης σχετικών τμημάτων : [</w:t>
            </w:r>
            <w:r w:rsidR="003A5673" w:rsidRPr="003A5673">
              <w:rPr>
                <w:rFonts w:asciiTheme="minorHAnsi" w:hAnsiTheme="minorHAnsi"/>
              </w:rPr>
              <w:t>ΝΑΙ</w:t>
            </w:r>
            <w:r w:rsidRPr="003A5673">
              <w:rPr>
                <w:rFonts w:asciiTheme="minorHAnsi" w:hAnsiTheme="minorHAnsi"/>
              </w:rPr>
              <w:t>]</w:t>
            </w:r>
          </w:p>
          <w:p w:rsidR="001E0D4D" w:rsidRPr="003A5673" w:rsidRDefault="001E0D4D" w:rsidP="003A5673">
            <w:pPr>
              <w:spacing w:after="0"/>
              <w:ind w:firstLine="0"/>
              <w:rPr>
                <w:rFonts w:asciiTheme="minorHAnsi" w:hAnsiTheme="minorHAnsi"/>
              </w:rPr>
            </w:pPr>
            <w:r w:rsidRPr="003A5673">
              <w:rPr>
                <w:rFonts w:asciiTheme="minorHAnsi" w:hAnsiTheme="minorHAnsi"/>
              </w:rPr>
              <w:t>- Αριθμός αναφοράς που αποδίδεται στον φάκελο από την αναθέτουσα αρχή (</w:t>
            </w:r>
            <w:r w:rsidRPr="003A5673">
              <w:rPr>
                <w:rFonts w:asciiTheme="minorHAnsi" w:hAnsiTheme="minorHAnsi"/>
                <w:i/>
              </w:rPr>
              <w:t>εάν υπάρχει</w:t>
            </w:r>
            <w:r w:rsidRPr="003A5673">
              <w:rPr>
                <w:rFonts w:asciiTheme="minorHAnsi" w:hAnsiTheme="minorHAnsi"/>
              </w:rPr>
              <w:t>): [Δ.201</w:t>
            </w:r>
            <w:r w:rsidR="003A5673" w:rsidRPr="003A5673">
              <w:rPr>
                <w:rFonts w:asciiTheme="minorHAnsi" w:hAnsiTheme="minorHAnsi"/>
              </w:rPr>
              <w:t>7</w:t>
            </w:r>
            <w:r w:rsidRPr="003A5673">
              <w:rPr>
                <w:rFonts w:asciiTheme="minorHAnsi" w:hAnsiTheme="minorHAnsi"/>
              </w:rPr>
              <w:t>/2019]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lastRenderedPageBreak/>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6"/>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1E0D4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 xml:space="preserve">[προσδιορισμός της </w:t>
      </w:r>
      <w:r>
        <w:lastRenderedPageBreak/>
        <w:t>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90954">
      <w:headerReference w:type="default" r:id="rId8"/>
      <w:footerReference w:type="default" r:id="rId9"/>
      <w:endnotePr>
        <w:numFmt w:val="decimal"/>
      </w:endnotePr>
      <w:pgSz w:w="11906" w:h="16838"/>
      <w:pgMar w:top="867" w:right="1531" w:bottom="1382" w:left="1531" w:header="811" w:footer="1187" w:gutter="0"/>
      <w:pgNumType w:start="49"/>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3F" w:rsidRDefault="0011403F">
      <w:pPr>
        <w:spacing w:after="0" w:line="240" w:lineRule="auto"/>
      </w:pPr>
      <w:r>
        <w:separator/>
      </w:r>
    </w:p>
  </w:endnote>
  <w:endnote w:type="continuationSeparator" w:id="1">
    <w:p w:rsidR="0011403F" w:rsidRDefault="0011403F">
      <w:pPr>
        <w:spacing w:after="0" w:line="240" w:lineRule="auto"/>
      </w:pPr>
      <w:r>
        <w:continuationSeparator/>
      </w:r>
    </w:p>
  </w:endnote>
  <w:endnote w:id="2">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1403F" w:rsidRPr="002F6B21" w:rsidRDefault="0011403F"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9">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11403F" w:rsidRPr="002F6B21" w:rsidRDefault="0011403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11403F" w:rsidRPr="002F6B21" w:rsidRDefault="0011403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11403F" w:rsidRPr="002F6B21" w:rsidRDefault="0011403F"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8">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54" w:rsidRPr="00D90954" w:rsidRDefault="00D90954">
    <w:pPr>
      <w:pStyle w:val="af0"/>
      <w:jc w:val="center"/>
      <w:rPr>
        <w:sz w:val="22"/>
      </w:rPr>
    </w:pPr>
    <w:r w:rsidRPr="00D90954">
      <w:rPr>
        <w:sz w:val="22"/>
      </w:rPr>
      <w:fldChar w:fldCharType="begin"/>
    </w:r>
    <w:r w:rsidRPr="00D90954">
      <w:rPr>
        <w:sz w:val="22"/>
      </w:rPr>
      <w:instrText xml:space="preserve"> PAGE   \* MERGEFORMAT </w:instrText>
    </w:r>
    <w:r w:rsidRPr="00D90954">
      <w:rPr>
        <w:sz w:val="22"/>
      </w:rPr>
      <w:fldChar w:fldCharType="separate"/>
    </w:r>
    <w:r>
      <w:rPr>
        <w:noProof/>
        <w:sz w:val="22"/>
      </w:rPr>
      <w:t>67</w:t>
    </w:r>
    <w:r w:rsidRPr="00D90954">
      <w:rPr>
        <w:sz w:val="22"/>
      </w:rPr>
      <w:fldChar w:fldCharType="end"/>
    </w:r>
  </w:p>
  <w:p w:rsidR="00D90954" w:rsidRDefault="00D90954">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3F" w:rsidRDefault="0011403F">
      <w:pPr>
        <w:spacing w:after="0" w:line="240" w:lineRule="auto"/>
      </w:pPr>
      <w:r>
        <w:separator/>
      </w:r>
    </w:p>
  </w:footnote>
  <w:footnote w:type="continuationSeparator" w:id="1">
    <w:p w:rsidR="0011403F" w:rsidRDefault="0011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441F2C">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11403F"/>
    <w:rsid w:val="001E0D4D"/>
    <w:rsid w:val="001E6916"/>
    <w:rsid w:val="00280674"/>
    <w:rsid w:val="002F6B21"/>
    <w:rsid w:val="00335746"/>
    <w:rsid w:val="003A5673"/>
    <w:rsid w:val="003A5BD6"/>
    <w:rsid w:val="003D05A6"/>
    <w:rsid w:val="003D10A7"/>
    <w:rsid w:val="00441F2C"/>
    <w:rsid w:val="004834F1"/>
    <w:rsid w:val="004A40BE"/>
    <w:rsid w:val="00564ABC"/>
    <w:rsid w:val="00576263"/>
    <w:rsid w:val="005B7801"/>
    <w:rsid w:val="005F6E24"/>
    <w:rsid w:val="006254C5"/>
    <w:rsid w:val="007318B7"/>
    <w:rsid w:val="00782DD2"/>
    <w:rsid w:val="007F3FB7"/>
    <w:rsid w:val="00852B99"/>
    <w:rsid w:val="0099584D"/>
    <w:rsid w:val="009A0E61"/>
    <w:rsid w:val="00A1019C"/>
    <w:rsid w:val="00A973E8"/>
    <w:rsid w:val="00B2455C"/>
    <w:rsid w:val="00B73C16"/>
    <w:rsid w:val="00C441BF"/>
    <w:rsid w:val="00C86856"/>
    <w:rsid w:val="00CA0924"/>
    <w:rsid w:val="00CD3CFB"/>
    <w:rsid w:val="00CE301E"/>
    <w:rsid w:val="00D90954"/>
    <w:rsid w:val="00D96FF9"/>
    <w:rsid w:val="00E00AB5"/>
    <w:rsid w:val="00E109F9"/>
    <w:rsid w:val="00EC1E54"/>
    <w:rsid w:val="00F140F3"/>
    <w:rsid w:val="00F37087"/>
    <w:rsid w:val="00F62DFA"/>
    <w:rsid w:val="00F663C5"/>
    <w:rsid w:val="00F802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B597-15F1-4029-85D2-9D659DD0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3357</Words>
  <Characters>18128</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Τμ. Προμηθειών</cp:lastModifiedBy>
  <cp:revision>9</cp:revision>
  <cp:lastPrinted>2016-10-26T09:40:00Z</cp:lastPrinted>
  <dcterms:created xsi:type="dcterms:W3CDTF">2019-11-05T12:07:00Z</dcterms:created>
  <dcterms:modified xsi:type="dcterms:W3CDTF">2019-11-19T07:55:00Z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